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B02850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2CA523A2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6E50EC">
        <w:rPr>
          <w:b/>
          <w:caps/>
          <w:noProof/>
          <w:sz w:val="28"/>
          <w:szCs w:val="28"/>
        </w:rPr>
        <w:t>Новое Ганькино</w:t>
      </w:r>
    </w:p>
    <w:p w14:paraId="089BFE5F" w14:textId="66AD8862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EE5206">
        <w:rPr>
          <w:b/>
          <w:caps/>
          <w:noProof/>
          <w:sz w:val="28"/>
          <w:szCs w:val="28"/>
        </w:rPr>
        <w:t>Исаклинский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2C7CCECD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D974D3">
        <w:rPr>
          <w:b/>
          <w:sz w:val="28"/>
          <w:szCs w:val="28"/>
        </w:rPr>
        <w:t xml:space="preserve">26 декабря </w:t>
      </w:r>
      <w:r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0D1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D974D3">
        <w:rPr>
          <w:b/>
          <w:sz w:val="28"/>
          <w:szCs w:val="28"/>
        </w:rPr>
        <w:t>90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05822C4B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6E50EC">
        <w:rPr>
          <w:b/>
          <w:noProof/>
          <w:sz w:val="28"/>
          <w:szCs w:val="28"/>
          <w:lang w:eastAsia="ar-SA"/>
        </w:rPr>
        <w:t>Новое Ганькино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E5206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6E50EC">
        <w:rPr>
          <w:b/>
          <w:noProof/>
          <w:sz w:val="28"/>
          <w:szCs w:val="28"/>
          <w:lang w:eastAsia="ar-SA"/>
        </w:rPr>
        <w:t>Новое Ганькино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E5206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452F8B70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</w:t>
      </w:r>
      <w:r w:rsidR="000D1A71" w:rsidRPr="000D1A71">
        <w:rPr>
          <w:sz w:val="28"/>
          <w:szCs w:val="28"/>
        </w:rPr>
        <w:t xml:space="preserve">от </w:t>
      </w:r>
      <w:r w:rsidR="00EE5206">
        <w:rPr>
          <w:sz w:val="28"/>
          <w:szCs w:val="28"/>
        </w:rPr>
        <w:t>2</w:t>
      </w:r>
      <w:r w:rsidR="006E50EC">
        <w:rPr>
          <w:sz w:val="28"/>
          <w:szCs w:val="28"/>
        </w:rPr>
        <w:t>5</w:t>
      </w:r>
      <w:r w:rsidR="00EE5206" w:rsidRPr="005347CB">
        <w:rPr>
          <w:sz w:val="28"/>
          <w:szCs w:val="28"/>
        </w:rPr>
        <w:t>.12.2013 №</w:t>
      </w:r>
      <w:r w:rsidR="00EE5206">
        <w:rPr>
          <w:sz w:val="28"/>
          <w:szCs w:val="28"/>
        </w:rPr>
        <w:t> 2</w:t>
      </w:r>
      <w:r w:rsidR="006E50EC">
        <w:rPr>
          <w:sz w:val="28"/>
          <w:szCs w:val="28"/>
        </w:rPr>
        <w:t>5</w:t>
      </w:r>
      <w:r>
        <w:rPr>
          <w:sz w:val="28"/>
          <w:szCs w:val="28"/>
        </w:rPr>
        <w:t>, постановляю:</w:t>
      </w:r>
    </w:p>
    <w:p w14:paraId="397E7EF2" w14:textId="67F2482D" w:rsidR="000D1A71" w:rsidRPr="00B40E88" w:rsidRDefault="00107575" w:rsidP="00A46B7B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 w:rsidRPr="00B40E88">
        <w:rPr>
          <w:sz w:val="28"/>
          <w:szCs w:val="28"/>
        </w:rPr>
        <w:t xml:space="preserve"> Самарской области «О</w:t>
      </w:r>
      <w:r w:rsidR="00D865F3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</w:t>
      </w:r>
      <w:r w:rsidR="000D1A71">
        <w:rPr>
          <w:sz w:val="28"/>
          <w:szCs w:val="28"/>
        </w:rPr>
        <w:t xml:space="preserve"> </w:t>
      </w:r>
      <w:r w:rsidR="00A46B7B">
        <w:rPr>
          <w:sz w:val="28"/>
          <w:szCs w:val="28"/>
        </w:rPr>
        <w:t xml:space="preserve">целях </w:t>
      </w:r>
      <w:r w:rsidR="000D1A71" w:rsidRPr="000D1A71">
        <w:rPr>
          <w:sz w:val="28"/>
          <w:szCs w:val="28"/>
        </w:rPr>
        <w:t xml:space="preserve">приведения текстовой части Правил в соответствие с требованиями </w:t>
      </w:r>
      <w:r w:rsidR="00A46B7B">
        <w:rPr>
          <w:sz w:val="28"/>
          <w:szCs w:val="28"/>
        </w:rPr>
        <w:t>действующей редакции Градостроительного кодекса Российской Федерации</w:t>
      </w:r>
      <w:r w:rsidR="000D1A71" w:rsidRPr="000D1A71">
        <w:rPr>
          <w:sz w:val="28"/>
          <w:szCs w:val="28"/>
        </w:rPr>
        <w:t>, а также иных федеральных законов и нормативных правовых актов</w:t>
      </w:r>
      <w:r w:rsidR="000D1A71">
        <w:rPr>
          <w:sz w:val="28"/>
          <w:szCs w:val="28"/>
        </w:rPr>
        <w:t>.</w:t>
      </w:r>
    </w:p>
    <w:p w14:paraId="03879D97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4627B546" w:rsidR="00107575" w:rsidRPr="00D34304" w:rsidRDefault="00107575" w:rsidP="00A46B7B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E5206">
        <w:rPr>
          <w:sz w:val="28"/>
          <w:szCs w:val="28"/>
        </w:rPr>
        <w:t>Официальный вестник</w:t>
      </w:r>
      <w:r w:rsidR="00A46B7B">
        <w:rPr>
          <w:sz w:val="28"/>
          <w:szCs w:val="28"/>
        </w:rPr>
        <w:t xml:space="preserve"> сельского поселения </w:t>
      </w:r>
      <w:r w:rsidR="006E50EC">
        <w:rPr>
          <w:sz w:val="28"/>
          <w:szCs w:val="28"/>
        </w:rPr>
        <w:t xml:space="preserve">Новое </w:t>
      </w:r>
      <w:proofErr w:type="spellStart"/>
      <w:r w:rsidR="006E50EC">
        <w:rPr>
          <w:sz w:val="28"/>
          <w:szCs w:val="28"/>
        </w:rPr>
        <w:t>Ганькино</w:t>
      </w:r>
      <w:proofErr w:type="spellEnd"/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>Администрации</w:t>
      </w:r>
      <w:r w:rsidR="00EE5206">
        <w:rPr>
          <w:sz w:val="28"/>
          <w:szCs w:val="28"/>
        </w:rPr>
        <w:t xml:space="preserve"> сельского поселения </w:t>
      </w:r>
      <w:r w:rsidR="006E50EC">
        <w:rPr>
          <w:sz w:val="28"/>
          <w:szCs w:val="28"/>
        </w:rPr>
        <w:t xml:space="preserve">Новое </w:t>
      </w:r>
      <w:proofErr w:type="spellStart"/>
      <w:r w:rsidR="006E50EC">
        <w:rPr>
          <w:sz w:val="28"/>
          <w:szCs w:val="28"/>
        </w:rPr>
        <w:t>Ганькино</w:t>
      </w:r>
      <w:proofErr w:type="spellEnd"/>
      <w:r w:rsidR="007B6659">
        <w:rPr>
          <w:sz w:val="28"/>
          <w:szCs w:val="28"/>
        </w:rPr>
        <w:t xml:space="preserve">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proofErr w:type="spellStart"/>
      <w:r w:rsidR="00EE5206">
        <w:rPr>
          <w:sz w:val="28"/>
          <w:szCs w:val="28"/>
        </w:rPr>
        <w:t>Исаклинский</w:t>
      </w:r>
      <w:proofErr w:type="spellEnd"/>
      <w:r w:rsidRPr="00D34304">
        <w:rPr>
          <w:sz w:val="28"/>
          <w:szCs w:val="28"/>
        </w:rPr>
        <w:t xml:space="preserve"> Самарской области в сети «</w:t>
      </w:r>
      <w:r w:rsidRPr="00A46B7B">
        <w:rPr>
          <w:sz w:val="28"/>
          <w:szCs w:val="28"/>
        </w:rPr>
        <w:t>Интернет»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5CC80407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</w:p>
    <w:p w14:paraId="00347AB8" w14:textId="3F7A4402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E5206">
        <w:rPr>
          <w:noProof/>
          <w:sz w:val="28"/>
          <w:szCs w:val="28"/>
        </w:rPr>
        <w:t>Исаклинский</w:t>
      </w:r>
    </w:p>
    <w:p w14:paraId="60BD6F74" w14:textId="7D56D907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B7B">
        <w:rPr>
          <w:sz w:val="28"/>
          <w:szCs w:val="28"/>
        </w:rPr>
        <w:t xml:space="preserve"> </w:t>
      </w:r>
      <w:r w:rsidR="007905B3">
        <w:rPr>
          <w:sz w:val="28"/>
          <w:szCs w:val="28"/>
        </w:rPr>
        <w:t xml:space="preserve">  </w:t>
      </w:r>
      <w:r w:rsidR="00EE5206">
        <w:rPr>
          <w:sz w:val="28"/>
          <w:szCs w:val="28"/>
        </w:rPr>
        <w:t xml:space="preserve">  </w:t>
      </w:r>
      <w:r w:rsidR="007905B3">
        <w:rPr>
          <w:sz w:val="28"/>
          <w:szCs w:val="28"/>
        </w:rPr>
        <w:t xml:space="preserve"> </w:t>
      </w:r>
      <w:r w:rsidR="006E50EC">
        <w:rPr>
          <w:sz w:val="28"/>
          <w:szCs w:val="28"/>
        </w:rPr>
        <w:t>Г.А. Кудряшов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001A29F7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6E50EC">
        <w:rPr>
          <w:noProof/>
          <w:sz w:val="24"/>
          <w:szCs w:val="24"/>
        </w:rPr>
        <w:t>Новое Ганькино</w:t>
      </w:r>
    </w:p>
    <w:p w14:paraId="7E2FC226" w14:textId="368AA356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EE5206">
        <w:rPr>
          <w:noProof/>
          <w:sz w:val="24"/>
          <w:szCs w:val="24"/>
        </w:rPr>
        <w:t>Исаклинский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59A8DB21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974D3">
        <w:rPr>
          <w:sz w:val="24"/>
          <w:szCs w:val="24"/>
        </w:rPr>
        <w:t>26 декабря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D974D3">
        <w:rPr>
          <w:sz w:val="24"/>
          <w:szCs w:val="24"/>
        </w:rPr>
        <w:t xml:space="preserve"> 90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3D494E66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6E50EC">
        <w:rPr>
          <w:b/>
          <w:noProof/>
          <w:sz w:val="28"/>
          <w:szCs w:val="28"/>
        </w:rPr>
        <w:t>Новое Ганькино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6E50EC">
        <w:rPr>
          <w:b/>
          <w:noProof/>
          <w:sz w:val="28"/>
          <w:szCs w:val="28"/>
        </w:rPr>
        <w:t>Новое Ганькино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29A6E14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117F533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531F2DE2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4434E8A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5C3CD960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074F4CB3" w:rsidR="00107575" w:rsidRDefault="00C77F36" w:rsidP="009F3C6D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B458D5">
              <w:rPr>
                <w:sz w:val="28"/>
                <w:szCs w:val="28"/>
              </w:rPr>
              <w:t>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3F3DDC27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2B89E3B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2F231092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6E50EC">
        <w:rPr>
          <w:noProof/>
          <w:sz w:val="24"/>
          <w:szCs w:val="24"/>
        </w:rPr>
        <w:t>Новое Ганькино</w:t>
      </w:r>
    </w:p>
    <w:p w14:paraId="4EC71E20" w14:textId="1F1D3AA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EE5206">
        <w:rPr>
          <w:noProof/>
          <w:sz w:val="24"/>
          <w:szCs w:val="24"/>
        </w:rPr>
        <w:t>Исаклинский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080ACF17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974D3">
        <w:rPr>
          <w:sz w:val="24"/>
          <w:szCs w:val="24"/>
        </w:rPr>
        <w:t>26 декабря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D974D3">
        <w:rPr>
          <w:sz w:val="24"/>
          <w:szCs w:val="24"/>
        </w:rPr>
        <w:t>90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72DF757F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6E50EC">
        <w:rPr>
          <w:b/>
          <w:noProof/>
          <w:sz w:val="28"/>
          <w:szCs w:val="28"/>
        </w:rPr>
        <w:t>Новое Ганькино</w:t>
      </w:r>
      <w:r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75CD24A9" w:rsidR="00107575" w:rsidRPr="000D1A71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C77F36" w:rsidRPr="00B40E88">
        <w:rPr>
          <w:sz w:val="28"/>
          <w:szCs w:val="28"/>
        </w:rPr>
        <w:t>в</w:t>
      </w:r>
      <w:r w:rsidR="00C77F36">
        <w:rPr>
          <w:sz w:val="28"/>
          <w:szCs w:val="28"/>
        </w:rPr>
        <w:t xml:space="preserve"> целях </w:t>
      </w:r>
      <w:r w:rsidR="00C77F36" w:rsidRPr="000D1A71">
        <w:rPr>
          <w:sz w:val="28"/>
          <w:szCs w:val="28"/>
        </w:rPr>
        <w:t xml:space="preserve">приведения текстовой части Правил в соответствие с требованиями </w:t>
      </w:r>
      <w:r w:rsidR="00C77F36">
        <w:rPr>
          <w:sz w:val="28"/>
          <w:szCs w:val="28"/>
        </w:rPr>
        <w:t>действующей редакции Градостроительного кодекса Российской Федерации</w:t>
      </w:r>
      <w:r w:rsidR="00C77F36" w:rsidRPr="000D1A71">
        <w:rPr>
          <w:sz w:val="28"/>
          <w:szCs w:val="28"/>
        </w:rPr>
        <w:t>, а также иных федеральных законов и нормативных правовых актов</w:t>
      </w:r>
      <w:r w:rsidR="00C77F36">
        <w:rPr>
          <w:sz w:val="28"/>
          <w:szCs w:val="28"/>
        </w:rPr>
        <w:t>.</w:t>
      </w:r>
    </w:p>
    <w:p w14:paraId="5D07AAC3" w14:textId="5D190411" w:rsidR="00107575" w:rsidRPr="00C77F36" w:rsidRDefault="00107575" w:rsidP="000D1A7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 xml:space="preserve">Предложения в письменной форме могут быть представлены лично </w:t>
      </w:r>
      <w:r w:rsidRPr="00C77F36">
        <w:rPr>
          <w:sz w:val="28"/>
          <w:szCs w:val="28"/>
        </w:rPr>
        <w:t xml:space="preserve">или направлены почтой по адресу: </w:t>
      </w:r>
      <w:r w:rsidR="00D974D3">
        <w:rPr>
          <w:sz w:val="28"/>
          <w:szCs w:val="28"/>
        </w:rPr>
        <w:t xml:space="preserve">446596, Самарская область, </w:t>
      </w:r>
      <w:proofErr w:type="spellStart"/>
      <w:r w:rsidR="00D974D3">
        <w:rPr>
          <w:sz w:val="28"/>
          <w:szCs w:val="28"/>
        </w:rPr>
        <w:t>Исаклинский</w:t>
      </w:r>
      <w:proofErr w:type="spellEnd"/>
      <w:r w:rsidR="00D974D3">
        <w:rPr>
          <w:sz w:val="28"/>
          <w:szCs w:val="28"/>
        </w:rPr>
        <w:t xml:space="preserve"> район, с. Новое </w:t>
      </w:r>
      <w:proofErr w:type="spellStart"/>
      <w:r w:rsidR="00D974D3">
        <w:rPr>
          <w:sz w:val="28"/>
          <w:szCs w:val="28"/>
        </w:rPr>
        <w:t>Ганькино</w:t>
      </w:r>
      <w:proofErr w:type="spellEnd"/>
      <w:r w:rsidR="00D974D3">
        <w:rPr>
          <w:sz w:val="28"/>
          <w:szCs w:val="28"/>
        </w:rPr>
        <w:t>, ул. Центральная, д. 5</w:t>
      </w:r>
      <w:r w:rsidRPr="00C77F36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</w:t>
      </w:r>
      <w:bookmarkStart w:id="0" w:name="_GoBack"/>
      <w:bookmarkEnd w:id="0"/>
      <w:r>
        <w:rPr>
          <w:sz w:val="28"/>
          <w:szCs w:val="28"/>
        </w:rPr>
        <w:t xml:space="preserve">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14:paraId="6CCAFFA0" w14:textId="750475F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59ED7" w14:textId="77777777" w:rsidR="0043433E" w:rsidRDefault="0043433E">
      <w:r>
        <w:separator/>
      </w:r>
    </w:p>
  </w:endnote>
  <w:endnote w:type="continuationSeparator" w:id="0">
    <w:p w14:paraId="6F2D4E75" w14:textId="77777777" w:rsidR="0043433E" w:rsidRDefault="004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6E98" w14:textId="77777777" w:rsidR="0043433E" w:rsidRDefault="0043433E">
      <w:r>
        <w:separator/>
      </w:r>
    </w:p>
  </w:footnote>
  <w:footnote w:type="continuationSeparator" w:id="0">
    <w:p w14:paraId="1CE932A5" w14:textId="77777777" w:rsidR="0043433E" w:rsidRDefault="0043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974D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974D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615F9"/>
    <w:rsid w:val="000D1A71"/>
    <w:rsid w:val="00100555"/>
    <w:rsid w:val="00107575"/>
    <w:rsid w:val="00133800"/>
    <w:rsid w:val="00153E8E"/>
    <w:rsid w:val="001871BA"/>
    <w:rsid w:val="001959B1"/>
    <w:rsid w:val="001A2344"/>
    <w:rsid w:val="001D4D3D"/>
    <w:rsid w:val="001E17C9"/>
    <w:rsid w:val="00266340"/>
    <w:rsid w:val="002A5788"/>
    <w:rsid w:val="002F26FD"/>
    <w:rsid w:val="003A412E"/>
    <w:rsid w:val="0043433E"/>
    <w:rsid w:val="00463314"/>
    <w:rsid w:val="0049110C"/>
    <w:rsid w:val="004A3D77"/>
    <w:rsid w:val="004D0C0B"/>
    <w:rsid w:val="004D6CDF"/>
    <w:rsid w:val="004F6727"/>
    <w:rsid w:val="00616E27"/>
    <w:rsid w:val="00655C9D"/>
    <w:rsid w:val="00686600"/>
    <w:rsid w:val="006B04F0"/>
    <w:rsid w:val="006B3B96"/>
    <w:rsid w:val="006C128A"/>
    <w:rsid w:val="006E50EC"/>
    <w:rsid w:val="00737F32"/>
    <w:rsid w:val="00745DB1"/>
    <w:rsid w:val="007905B3"/>
    <w:rsid w:val="0079484F"/>
    <w:rsid w:val="007B6659"/>
    <w:rsid w:val="008179C9"/>
    <w:rsid w:val="00817E74"/>
    <w:rsid w:val="0083025B"/>
    <w:rsid w:val="00831AD2"/>
    <w:rsid w:val="00844569"/>
    <w:rsid w:val="0084641A"/>
    <w:rsid w:val="0087005F"/>
    <w:rsid w:val="008A5F6A"/>
    <w:rsid w:val="00903E0B"/>
    <w:rsid w:val="00941A71"/>
    <w:rsid w:val="009425E2"/>
    <w:rsid w:val="009534F0"/>
    <w:rsid w:val="00977BD3"/>
    <w:rsid w:val="00980E20"/>
    <w:rsid w:val="00990D5C"/>
    <w:rsid w:val="009D2095"/>
    <w:rsid w:val="009D5563"/>
    <w:rsid w:val="009E038D"/>
    <w:rsid w:val="009F3C6D"/>
    <w:rsid w:val="00A21413"/>
    <w:rsid w:val="00A46B7B"/>
    <w:rsid w:val="00AA0291"/>
    <w:rsid w:val="00AE3A5F"/>
    <w:rsid w:val="00AF27F3"/>
    <w:rsid w:val="00B00A29"/>
    <w:rsid w:val="00B2133C"/>
    <w:rsid w:val="00B40E88"/>
    <w:rsid w:val="00B41A72"/>
    <w:rsid w:val="00B458D5"/>
    <w:rsid w:val="00B85AA6"/>
    <w:rsid w:val="00BC3B33"/>
    <w:rsid w:val="00BD52ED"/>
    <w:rsid w:val="00BE0228"/>
    <w:rsid w:val="00BF6CDA"/>
    <w:rsid w:val="00C46C45"/>
    <w:rsid w:val="00C64AE8"/>
    <w:rsid w:val="00C77F36"/>
    <w:rsid w:val="00CA1402"/>
    <w:rsid w:val="00CB7F17"/>
    <w:rsid w:val="00D127A8"/>
    <w:rsid w:val="00D20F0E"/>
    <w:rsid w:val="00D34304"/>
    <w:rsid w:val="00D64AD6"/>
    <w:rsid w:val="00D865F3"/>
    <w:rsid w:val="00D974D3"/>
    <w:rsid w:val="00E31CE4"/>
    <w:rsid w:val="00EC51B6"/>
    <w:rsid w:val="00ED4A20"/>
    <w:rsid w:val="00EE5206"/>
    <w:rsid w:val="00EF41DE"/>
    <w:rsid w:val="00F124C8"/>
    <w:rsid w:val="00F3204C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BA7A-570D-4E39-86E2-4E0683F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37</cp:revision>
  <cp:lastPrinted>2014-04-10T11:05:00Z</cp:lastPrinted>
  <dcterms:created xsi:type="dcterms:W3CDTF">2019-05-06T12:58:00Z</dcterms:created>
  <dcterms:modified xsi:type="dcterms:W3CDTF">2021-12-28T07:09:00Z</dcterms:modified>
</cp:coreProperties>
</file>