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F7" w:rsidRPr="00BB0CA3" w:rsidRDefault="00AA0BF7" w:rsidP="00BB0CA3">
      <w:pPr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Опубликовано в газете «Официальный вестник сельского поселения Мордово-Ишуткино» №17(198) от 21.09.2018 года</w:t>
      </w:r>
    </w:p>
    <w:p w:rsidR="00AA0BF7" w:rsidRDefault="00AA0BF7" w:rsidP="00005A1F">
      <w:pPr>
        <w:spacing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AA0BF7" w:rsidRDefault="00AA0BF7" w:rsidP="00005A1F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="000240D8">
        <w:rPr>
          <w:rFonts w:ascii="Times New Roman" w:hAnsi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0240D8">
        <w:rPr>
          <w:rFonts w:ascii="Times New Roman" w:hAnsi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0240D8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AA0BF7" w:rsidRDefault="00AA0BF7" w:rsidP="00005A1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ПРЕДСТАВИТЕЛЕЙ СЕЛЬСКОГО ПОСЕЛЕНИЯ</w:t>
      </w:r>
    </w:p>
    <w:p w:rsidR="00AA0BF7" w:rsidRDefault="000240D8" w:rsidP="00005A1F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="00AA0BF7">
        <w:rPr>
          <w:rFonts w:ascii="Times New Roman" w:hAnsi="Times New Roman"/>
          <w:b/>
          <w:caps/>
          <w:sz w:val="28"/>
          <w:szCs w:val="28"/>
        </w:rPr>
        <w:instrText xml:space="preserve"> MERGEFIELD "Название_поселения" </w:instrText>
      </w:r>
      <w:r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="00AA0BF7">
        <w:rPr>
          <w:rFonts w:ascii="Times New Roman" w:hAnsi="Times New Roman"/>
          <w:b/>
          <w:caps/>
          <w:noProof/>
          <w:sz w:val="28"/>
          <w:szCs w:val="28"/>
        </w:rPr>
        <w:t>Мордово-Ишуткино</w:t>
      </w:r>
      <w:r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AA0BF7" w:rsidRDefault="00AA0BF7" w:rsidP="00005A1F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ПЕРВОГО СОЗЫВА</w:t>
      </w:r>
    </w:p>
    <w:p w:rsidR="00AA0BF7" w:rsidRDefault="00AA0BF7" w:rsidP="00005A1F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A0BF7" w:rsidRDefault="00AA0BF7" w:rsidP="00F2088B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A0BF7" w:rsidRDefault="00AA0BF7" w:rsidP="00F208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21 сентября   2018 года  №142</w:t>
      </w:r>
    </w:p>
    <w:p w:rsidR="00AA0BF7" w:rsidRDefault="00AA0BF7" w:rsidP="00F208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0BF7" w:rsidRDefault="00AA0BF7" w:rsidP="00F208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Программы комплексного развития коммунальной   инфраструктуры сельского поселения Мордово-Ишуткино муниципального района Исаклинский Самарской области с 2018 по 2033 годы</w:t>
      </w:r>
    </w:p>
    <w:p w:rsidR="00AA0BF7" w:rsidRDefault="00AA0BF7" w:rsidP="00F2088B">
      <w:pPr>
        <w:rPr>
          <w:rFonts w:ascii="Times New Roman" w:hAnsi="Times New Roman"/>
          <w:b/>
          <w:sz w:val="28"/>
          <w:szCs w:val="28"/>
        </w:rPr>
      </w:pPr>
    </w:p>
    <w:p w:rsidR="00AA0BF7" w:rsidRDefault="00AA0BF7" w:rsidP="00F208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№131 от 06.10.2003 года «Об общих принципах организации местного самоуправления в Российской Федерации», Генеральным планом сельского поселения Мордово-Ишуткино муниципального района Исаклинский Самарской области, Уставом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Мордово-Ишуткино муниципального района Исаклинский Самарской области</w:t>
      </w:r>
    </w:p>
    <w:p w:rsidR="00AA0BF7" w:rsidRDefault="00AA0BF7" w:rsidP="00F2088B">
      <w:pPr>
        <w:pStyle w:val="aff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>
        <w:rPr>
          <w:rFonts w:ascii="Times New Roman" w:hAnsi="Times New Roman"/>
          <w:noProof/>
          <w:sz w:val="28"/>
          <w:szCs w:val="28"/>
        </w:rPr>
        <w:t>Мордово-Ишуткино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>
        <w:rPr>
          <w:rFonts w:ascii="Times New Roman" w:hAnsi="Times New Roman"/>
          <w:sz w:val="28"/>
          <w:szCs w:val="28"/>
        </w:rPr>
        <w:t xml:space="preserve"> Самарской области   </w:t>
      </w:r>
    </w:p>
    <w:p w:rsidR="00AA0BF7" w:rsidRDefault="00AA0BF7" w:rsidP="00F2088B">
      <w:pPr>
        <w:pStyle w:val="aff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BF7" w:rsidRPr="00F2088B" w:rsidRDefault="00AA0BF7" w:rsidP="00F2088B">
      <w:pPr>
        <w:rPr>
          <w:rFonts w:ascii="Times New Roman" w:hAnsi="Times New Roman" w:cs="Times New Roman"/>
          <w:sz w:val="28"/>
          <w:szCs w:val="28"/>
        </w:rPr>
      </w:pPr>
      <w:r w:rsidRPr="00F2088B">
        <w:rPr>
          <w:rFonts w:ascii="Times New Roman" w:hAnsi="Times New Roman" w:cs="Times New Roman"/>
          <w:sz w:val="28"/>
          <w:szCs w:val="28"/>
        </w:rPr>
        <w:t>РЕШИЛО</w:t>
      </w:r>
      <w:r w:rsidRPr="00F2088B">
        <w:rPr>
          <w:rFonts w:ascii="Times New Roman" w:hAnsi="Times New Roman" w:cs="Times New Roman"/>
          <w:bCs/>
          <w:sz w:val="28"/>
          <w:szCs w:val="28"/>
        </w:rPr>
        <w:t>:</w:t>
      </w:r>
    </w:p>
    <w:p w:rsidR="00AA0BF7" w:rsidRPr="00F2088B" w:rsidRDefault="00AA0BF7" w:rsidP="00F2088B">
      <w:pPr>
        <w:pStyle w:val="213"/>
        <w:ind w:firstLine="360"/>
        <w:rPr>
          <w:rFonts w:ascii="Times New Roman" w:hAnsi="Times New Roman" w:cs="Times New Roman"/>
          <w:sz w:val="28"/>
          <w:szCs w:val="28"/>
        </w:rPr>
      </w:pPr>
      <w:r w:rsidRPr="00F2088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1.Утвердить Программу</w:t>
      </w:r>
      <w:r w:rsidRPr="00F2088B">
        <w:rPr>
          <w:rFonts w:ascii="Times New Roman" w:hAnsi="Times New Roman" w:cs="Times New Roman"/>
          <w:sz w:val="28"/>
          <w:szCs w:val="28"/>
        </w:rPr>
        <w:t xml:space="preserve"> комплексного развития </w:t>
      </w:r>
      <w:r>
        <w:rPr>
          <w:rFonts w:ascii="Times New Roman" w:hAnsi="Times New Roman" w:cs="Times New Roman"/>
          <w:sz w:val="28"/>
          <w:szCs w:val="28"/>
        </w:rPr>
        <w:t>коммунальной</w:t>
      </w:r>
      <w:r w:rsidRPr="00F2088B">
        <w:rPr>
          <w:rFonts w:ascii="Times New Roman" w:hAnsi="Times New Roman" w:cs="Times New Roman"/>
          <w:sz w:val="28"/>
          <w:szCs w:val="28"/>
        </w:rPr>
        <w:t xml:space="preserve"> инфраструктуры сельского поселения Мордово-Ишуткино муниципального района Исаклинский Самарской области с 2018 по 2033 годы.</w:t>
      </w:r>
    </w:p>
    <w:p w:rsidR="00AA0BF7" w:rsidRPr="00F2088B" w:rsidRDefault="00AA0BF7" w:rsidP="00F2088B">
      <w:pPr>
        <w:pStyle w:val="213"/>
        <w:ind w:firstLine="360"/>
        <w:rPr>
          <w:rFonts w:ascii="Times New Roman" w:hAnsi="Times New Roman" w:cs="Times New Roman"/>
          <w:sz w:val="28"/>
          <w:szCs w:val="28"/>
        </w:rPr>
      </w:pPr>
      <w:r w:rsidRPr="00F2088B">
        <w:rPr>
          <w:rFonts w:ascii="Times New Roman" w:hAnsi="Times New Roman" w:cs="Times New Roman"/>
          <w:sz w:val="28"/>
          <w:szCs w:val="28"/>
        </w:rPr>
        <w:t xml:space="preserve">   2.Опубликовать настоящее Решение в газете  «Официальный вестник сельского поселения Мордово-Ишуткино» и разместить на официальном сайте сельского поселения Мордово-Ишуткино.</w:t>
      </w:r>
    </w:p>
    <w:p w:rsidR="00AA0BF7" w:rsidRDefault="00AA0BF7" w:rsidP="00F2088B">
      <w:pPr>
        <w:pStyle w:val="213"/>
        <w:ind w:firstLine="360"/>
        <w:rPr>
          <w:sz w:val="28"/>
          <w:szCs w:val="28"/>
        </w:rPr>
      </w:pPr>
      <w:r w:rsidRPr="00F2088B">
        <w:rPr>
          <w:rFonts w:ascii="Times New Roman" w:hAnsi="Times New Roman" w:cs="Times New Roman"/>
        </w:rPr>
        <w:t xml:space="preserve">    </w:t>
      </w:r>
      <w:r w:rsidRPr="00F2088B">
        <w:rPr>
          <w:rFonts w:ascii="Times New Roman" w:hAnsi="Times New Roman" w:cs="Times New Roman"/>
          <w:sz w:val="28"/>
          <w:szCs w:val="28"/>
        </w:rPr>
        <w:t>3.Настоящее решение вступает в силу после официального опубликования</w:t>
      </w:r>
      <w:r>
        <w:rPr>
          <w:sz w:val="28"/>
          <w:szCs w:val="28"/>
        </w:rPr>
        <w:t xml:space="preserve">. </w:t>
      </w:r>
    </w:p>
    <w:p w:rsidR="00AA0BF7" w:rsidRDefault="00AA0BF7" w:rsidP="00F2088B">
      <w:pPr>
        <w:tabs>
          <w:tab w:val="num" w:pos="200"/>
        </w:tabs>
        <w:spacing w:line="240" w:lineRule="auto"/>
        <w:ind w:left="0" w:firstLine="0"/>
        <w:outlineLvl w:val="0"/>
        <w:rPr>
          <w:kern w:val="28"/>
          <w:sz w:val="28"/>
          <w:szCs w:val="28"/>
          <w:lang w:eastAsia="ru-RU"/>
        </w:rPr>
      </w:pPr>
    </w:p>
    <w:p w:rsidR="00AA0BF7" w:rsidRDefault="00AA0BF7" w:rsidP="00F2088B">
      <w:pPr>
        <w:tabs>
          <w:tab w:val="num" w:pos="200"/>
        </w:tabs>
        <w:spacing w:line="240" w:lineRule="auto"/>
        <w:ind w:left="0" w:firstLine="0"/>
        <w:outlineLvl w:val="0"/>
        <w:rPr>
          <w:rFonts w:ascii="Times New Roman" w:hAnsi="Times New Roman"/>
          <w:sz w:val="28"/>
          <w:szCs w:val="28"/>
        </w:rPr>
      </w:pPr>
      <w:r>
        <w:rPr>
          <w:kern w:val="28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AA0BF7" w:rsidRDefault="00AA0BF7" w:rsidP="00F2088B">
      <w:pPr>
        <w:tabs>
          <w:tab w:val="num" w:pos="200"/>
        </w:tabs>
        <w:spacing w:line="240" w:lineRule="auto"/>
        <w:ind w:left="0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noProof/>
          <w:sz w:val="28"/>
          <w:szCs w:val="28"/>
        </w:rPr>
        <w:t>Мордово-Ишуткино</w:t>
      </w:r>
    </w:p>
    <w:p w:rsidR="00AA0BF7" w:rsidRDefault="00AA0BF7" w:rsidP="00F2088B">
      <w:pPr>
        <w:tabs>
          <w:tab w:val="num" w:pos="200"/>
        </w:tabs>
        <w:spacing w:line="240" w:lineRule="auto"/>
        <w:ind w:left="0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AA0BF7" w:rsidRDefault="00AA0BF7" w:rsidP="00F2088B">
      <w:pPr>
        <w:tabs>
          <w:tab w:val="num" w:pos="200"/>
        </w:tabs>
        <w:spacing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Самарской области                                                                              Л.И. Кузьмина  </w:t>
      </w:r>
    </w:p>
    <w:p w:rsidR="00AA0BF7" w:rsidRDefault="00AA0BF7" w:rsidP="00F2088B">
      <w:pPr>
        <w:tabs>
          <w:tab w:val="num" w:pos="20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AA0BF7" w:rsidRDefault="00AA0BF7" w:rsidP="00F2088B">
      <w:pPr>
        <w:tabs>
          <w:tab w:val="num" w:pos="200"/>
        </w:tabs>
        <w:spacing w:line="240" w:lineRule="auto"/>
        <w:ind w:left="0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Глава </w:t>
      </w:r>
      <w:r>
        <w:rPr>
          <w:rFonts w:ascii="Times New Roman" w:hAnsi="Times New Roman"/>
          <w:noProof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noProof/>
          <w:sz w:val="28"/>
          <w:szCs w:val="28"/>
        </w:rPr>
        <w:t>Мордово-Ишуткино</w:t>
      </w:r>
    </w:p>
    <w:p w:rsidR="00AA0BF7" w:rsidRDefault="00AA0BF7" w:rsidP="00F2088B">
      <w:pPr>
        <w:tabs>
          <w:tab w:val="num" w:pos="200"/>
        </w:tabs>
        <w:spacing w:line="240" w:lineRule="auto"/>
        <w:ind w:left="0" w:firstLine="0"/>
        <w:outlineLvl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                               </w:t>
      </w:r>
    </w:p>
    <w:p w:rsidR="00AA0BF7" w:rsidRDefault="00AA0BF7" w:rsidP="00F2088B">
      <w:pPr>
        <w:tabs>
          <w:tab w:val="num" w:pos="200"/>
        </w:tabs>
        <w:spacing w:line="240" w:lineRule="auto"/>
        <w:ind w:firstLine="0"/>
        <w:outlineLvl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t>М.В. Кузнецов</w:t>
      </w:r>
    </w:p>
    <w:p w:rsidR="00AA0BF7" w:rsidRDefault="00AA0BF7" w:rsidP="00E72AAA">
      <w:pPr>
        <w:autoSpaceDE w:val="0"/>
        <w:autoSpaceDN w:val="0"/>
        <w:adjustRightInd w:val="0"/>
        <w:spacing w:line="240" w:lineRule="auto"/>
        <w:ind w:left="4962" w:right="0" w:firstLine="0"/>
        <w:contextualSpacing/>
        <w:jc w:val="right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AA0BF7" w:rsidRDefault="00AA0BF7" w:rsidP="00E72AAA">
      <w:pPr>
        <w:autoSpaceDE w:val="0"/>
        <w:autoSpaceDN w:val="0"/>
        <w:adjustRightInd w:val="0"/>
        <w:spacing w:line="240" w:lineRule="auto"/>
        <w:ind w:left="4962" w:right="0" w:firstLine="0"/>
        <w:contextualSpacing/>
        <w:jc w:val="right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AA0BF7" w:rsidRDefault="00AA0BF7" w:rsidP="00E72AAA">
      <w:pPr>
        <w:autoSpaceDE w:val="0"/>
        <w:autoSpaceDN w:val="0"/>
        <w:adjustRightInd w:val="0"/>
        <w:spacing w:line="240" w:lineRule="auto"/>
        <w:ind w:left="4962" w:right="0" w:firstLine="0"/>
        <w:contextualSpacing/>
        <w:jc w:val="right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AA0BF7" w:rsidRDefault="00AA0BF7" w:rsidP="00F2088B">
      <w:pPr>
        <w:autoSpaceDE w:val="0"/>
        <w:autoSpaceDN w:val="0"/>
        <w:adjustRightInd w:val="0"/>
        <w:spacing w:line="240" w:lineRule="auto"/>
        <w:ind w:left="0" w:right="0" w:firstLine="0"/>
        <w:contextualSpacing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AA0BF7" w:rsidRDefault="00AA0BF7" w:rsidP="00F2088B">
      <w:pPr>
        <w:autoSpaceDE w:val="0"/>
        <w:autoSpaceDN w:val="0"/>
        <w:adjustRightInd w:val="0"/>
        <w:spacing w:line="240" w:lineRule="auto"/>
        <w:ind w:left="0" w:right="0" w:firstLine="0"/>
        <w:contextualSpacing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AA0BF7" w:rsidRDefault="00AA0BF7" w:rsidP="00E72AAA">
      <w:pPr>
        <w:autoSpaceDE w:val="0"/>
        <w:autoSpaceDN w:val="0"/>
        <w:adjustRightInd w:val="0"/>
        <w:spacing w:line="240" w:lineRule="auto"/>
        <w:ind w:left="4962" w:right="0" w:firstLine="0"/>
        <w:contextualSpacing/>
        <w:jc w:val="right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AA0BF7" w:rsidRDefault="00AA0BF7" w:rsidP="00E72AAA">
      <w:pPr>
        <w:spacing w:line="240" w:lineRule="auto"/>
        <w:ind w:left="4962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AA0BF7" w:rsidRDefault="00AA0BF7" w:rsidP="00E72AAA">
      <w:pPr>
        <w:spacing w:line="240" w:lineRule="auto"/>
        <w:ind w:left="4962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AA0BF7" w:rsidRPr="0028207F" w:rsidRDefault="00AA0BF7" w:rsidP="00E72AAA">
      <w:pPr>
        <w:spacing w:line="240" w:lineRule="auto"/>
        <w:ind w:left="4962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28207F"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:rsidR="00AA0BF7" w:rsidRPr="0028207F" w:rsidRDefault="00AA0BF7" w:rsidP="00E72AA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8207F">
        <w:rPr>
          <w:rFonts w:ascii="Times New Roman" w:hAnsi="Times New Roman"/>
          <w:sz w:val="24"/>
          <w:szCs w:val="24"/>
        </w:rPr>
        <w:t>к Решению Собрания представителей</w:t>
      </w:r>
    </w:p>
    <w:p w:rsidR="00AA0BF7" w:rsidRPr="0028207F" w:rsidRDefault="00AA0BF7" w:rsidP="00E72AA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8207F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 Мордово-Ишуткино</w:t>
      </w:r>
      <w:r w:rsidRPr="0028207F">
        <w:rPr>
          <w:rFonts w:ascii="Times New Roman" w:hAnsi="Times New Roman"/>
          <w:sz w:val="24"/>
          <w:szCs w:val="24"/>
        </w:rPr>
        <w:t xml:space="preserve">  </w:t>
      </w:r>
    </w:p>
    <w:p w:rsidR="00AA0BF7" w:rsidRPr="0028207F" w:rsidRDefault="00AA0BF7" w:rsidP="00E72AAA">
      <w:pPr>
        <w:keepNext/>
        <w:keepLines/>
        <w:spacing w:line="240" w:lineRule="auto"/>
        <w:contextualSpacing/>
        <w:jc w:val="right"/>
        <w:textAlignment w:val="baseline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от   21.09.2018  </w:t>
      </w:r>
      <w:r w:rsidRPr="0028207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142</w:t>
      </w:r>
    </w:p>
    <w:p w:rsidR="00AA0BF7" w:rsidRPr="0090417A" w:rsidRDefault="00AA0BF7" w:rsidP="00E72AAA">
      <w:pPr>
        <w:pStyle w:val="afff5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</w:p>
    <w:p w:rsidR="00AA0BF7" w:rsidRPr="0090417A" w:rsidRDefault="00AA0BF7" w:rsidP="00E72AAA">
      <w:pPr>
        <w:tabs>
          <w:tab w:val="left" w:pos="-1276"/>
          <w:tab w:val="left" w:pos="9354"/>
        </w:tabs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A0BF7" w:rsidRDefault="00AA0BF7" w:rsidP="00E72AAA">
      <w:pPr>
        <w:keepNext/>
        <w:keepLines/>
        <w:widowControl w:val="0"/>
        <w:adjustRightInd w:val="0"/>
        <w:spacing w:line="24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</w:p>
    <w:p w:rsidR="00AA0BF7" w:rsidRDefault="00AA0BF7" w:rsidP="00E72AAA">
      <w:pPr>
        <w:keepNext/>
        <w:keepLines/>
        <w:widowControl w:val="0"/>
        <w:adjustRightInd w:val="0"/>
        <w:spacing w:line="24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</w:p>
    <w:p w:rsidR="00AA0BF7" w:rsidRDefault="00AA0BF7" w:rsidP="00E72AAA">
      <w:pPr>
        <w:keepNext/>
        <w:keepLines/>
        <w:widowControl w:val="0"/>
        <w:adjustRightInd w:val="0"/>
        <w:spacing w:line="24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</w:p>
    <w:p w:rsidR="00AA0BF7" w:rsidRDefault="00AA0BF7" w:rsidP="00E72AAA">
      <w:pPr>
        <w:keepNext/>
        <w:keepLines/>
        <w:widowControl w:val="0"/>
        <w:adjustRightInd w:val="0"/>
        <w:spacing w:line="24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</w:p>
    <w:p w:rsidR="00AA0BF7" w:rsidRDefault="00AA0BF7" w:rsidP="00E72AAA">
      <w:pPr>
        <w:keepNext/>
        <w:keepLines/>
        <w:widowControl w:val="0"/>
        <w:adjustRightInd w:val="0"/>
        <w:spacing w:line="24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</w:p>
    <w:p w:rsidR="00AA0BF7" w:rsidRDefault="00AA0BF7" w:rsidP="00E72AAA">
      <w:pPr>
        <w:keepNext/>
        <w:keepLines/>
        <w:widowControl w:val="0"/>
        <w:adjustRightInd w:val="0"/>
        <w:spacing w:line="24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</w:p>
    <w:p w:rsidR="00AA0BF7" w:rsidRDefault="00AA0BF7" w:rsidP="00E72AAA">
      <w:pPr>
        <w:keepNext/>
        <w:keepLines/>
        <w:widowControl w:val="0"/>
        <w:adjustRightInd w:val="0"/>
        <w:spacing w:line="24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</w:p>
    <w:p w:rsidR="00AA0BF7" w:rsidRDefault="00AA0BF7" w:rsidP="00E72AAA">
      <w:pPr>
        <w:keepNext/>
        <w:keepLines/>
        <w:widowControl w:val="0"/>
        <w:adjustRightInd w:val="0"/>
        <w:spacing w:line="24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</w:p>
    <w:p w:rsidR="00AA0BF7" w:rsidRPr="0090417A" w:rsidRDefault="00AA0BF7" w:rsidP="00E72AAA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90417A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программа комплексного развития</w:t>
      </w:r>
    </w:p>
    <w:p w:rsidR="00AA0BF7" w:rsidRPr="0090417A" w:rsidRDefault="00AA0BF7" w:rsidP="00E72AAA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90417A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систем коммунальной инфраструктуры</w:t>
      </w:r>
    </w:p>
    <w:p w:rsidR="00AA0BF7" w:rsidRPr="0090417A" w:rsidRDefault="00AA0BF7" w:rsidP="00E72AAA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сельского поселения Мордово-Ишуткино</w:t>
      </w:r>
    </w:p>
    <w:p w:rsidR="00AA0BF7" w:rsidRPr="0090417A" w:rsidRDefault="00AA0BF7" w:rsidP="00E72AAA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90417A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муниципального</w:t>
      </w: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</w:t>
      </w:r>
      <w:r w:rsidRPr="0090417A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района </w:t>
      </w: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Исаклинский</w:t>
      </w:r>
      <w:r w:rsidRPr="0090417A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AA0BF7" w:rsidRPr="0090417A" w:rsidRDefault="00AA0BF7" w:rsidP="00E72AAA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самарской</w:t>
      </w:r>
      <w:r w:rsidRPr="0090417A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области</w:t>
      </w:r>
    </w:p>
    <w:p w:rsidR="00AA0BF7" w:rsidRPr="0090417A" w:rsidRDefault="00AA0BF7" w:rsidP="00E72AAA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90417A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НА ПЕРИОД С 2018 ПО </w:t>
      </w: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2033</w:t>
      </w:r>
      <w:r w:rsidRPr="0090417A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годы</w:t>
      </w:r>
    </w:p>
    <w:p w:rsidR="00AA0BF7" w:rsidRPr="0090417A" w:rsidRDefault="00AA0BF7" w:rsidP="00E72AAA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Pr="0090417A" w:rsidRDefault="00AA0BF7" w:rsidP="00E72AAA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Pr="0090417A" w:rsidRDefault="00AA0BF7" w:rsidP="00E72AAA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Pr="0090417A" w:rsidRDefault="00AA0BF7" w:rsidP="00E72AAA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Pr="0090417A" w:rsidRDefault="00AA0BF7" w:rsidP="00E72AAA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Pr="0090417A" w:rsidRDefault="00AA0BF7" w:rsidP="00E72A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A0BF7" w:rsidRPr="0090417A" w:rsidRDefault="00AA0BF7" w:rsidP="00E72A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A0BF7" w:rsidRPr="0090417A" w:rsidRDefault="00AA0BF7" w:rsidP="00E72A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A0BF7" w:rsidRPr="0090417A" w:rsidRDefault="00AA0BF7" w:rsidP="00E72A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A0BF7" w:rsidRPr="0090417A" w:rsidRDefault="00AA0BF7" w:rsidP="00E72A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A0BF7" w:rsidRPr="0090417A" w:rsidRDefault="00AA0BF7" w:rsidP="00E72A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A0BF7" w:rsidRDefault="00AA0BF7" w:rsidP="00E72A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Default="00AA0BF7" w:rsidP="00E72A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Default="00AA0BF7" w:rsidP="00E72A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Default="00AA0BF7" w:rsidP="00E72A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Default="00AA0BF7" w:rsidP="00E72A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Default="00AA0BF7" w:rsidP="00E72A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Default="00AA0BF7" w:rsidP="00E72A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Default="00AA0BF7" w:rsidP="00E72A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Default="00AA0BF7" w:rsidP="00E72AA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Default="00AA0BF7" w:rsidP="00E72AA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Default="00AA0BF7" w:rsidP="00E72AA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Default="00AA0BF7" w:rsidP="00E72AA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Default="00AA0BF7" w:rsidP="00E72AA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72"/>
        <w:gridCol w:w="709"/>
      </w:tblGrid>
      <w:tr w:rsidR="00AA0BF7" w:rsidRPr="0090417A" w:rsidTr="00637E6E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0BF7" w:rsidRPr="0090417A" w:rsidTr="00637E6E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1. Паспорт программы комплексного развития систем коммунальной инфраструктуры 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сельского поселения Мордово-Ишуткино</w:t>
            </w:r>
            <w:r w:rsidRPr="0090417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 Исаклинский</w:t>
            </w:r>
            <w:r w:rsidRPr="0090417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Самарской</w:t>
            </w:r>
            <w:r w:rsidRPr="0090417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области</w:t>
            </w:r>
            <w:r w:rsidRPr="0090417A">
              <w:rPr>
                <w:rFonts w:ascii="Times New Roman" w:eastAsia="Microsoft YaHei" w:hAnsi="Times New Roman" w:cs="Times New Roman"/>
                <w:kern w:val="28"/>
                <w:sz w:val="27"/>
                <w:szCs w:val="27"/>
              </w:rPr>
              <w:t xml:space="preserve"> на период с 2018 по </w:t>
            </w:r>
            <w:r>
              <w:rPr>
                <w:rFonts w:ascii="Times New Roman" w:eastAsia="Microsoft YaHei" w:hAnsi="Times New Roman" w:cs="Times New Roman"/>
                <w:kern w:val="28"/>
                <w:sz w:val="27"/>
                <w:szCs w:val="27"/>
              </w:rPr>
              <w:t>2033</w:t>
            </w:r>
            <w:r w:rsidRPr="0090417A">
              <w:rPr>
                <w:rFonts w:ascii="Times New Roman" w:eastAsia="Microsoft YaHei" w:hAnsi="Times New Roman" w:cs="Times New Roman"/>
                <w:kern w:val="28"/>
                <w:sz w:val="27"/>
                <w:szCs w:val="27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0BF7" w:rsidRPr="0090417A" w:rsidTr="00637E6E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2. Характеристика существующего состояния коммунальной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Мордово-Ишуткино 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Исаклинский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A0BF7" w:rsidRPr="0090417A" w:rsidTr="00637E6E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существующего состояния систем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A0BF7" w:rsidRPr="0090417A" w:rsidTr="00637E6E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существующего состояния систем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A0BF7" w:rsidRPr="0090417A" w:rsidTr="00637E6E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существующего состояния систем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A0BF7" w:rsidRPr="0090417A" w:rsidTr="00637E6E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существующего состояния систем электроснабжения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A0BF7" w:rsidRPr="0090417A" w:rsidTr="00637E6E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существующего состояния систем газоснабжения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0BF7" w:rsidRPr="0090417A" w:rsidTr="00637E6E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существующей системы сбора и вывоза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0BF7" w:rsidRPr="0090417A" w:rsidTr="00637E6E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3. Перспективы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Мордово-Ишуткино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и прогноз спроса на 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A0BF7" w:rsidRPr="0090417A" w:rsidTr="00637E6E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Общие 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A0BF7" w:rsidRPr="0090417A" w:rsidTr="00637E6E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Динамика и прогноз численности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A0BF7" w:rsidRPr="0090417A" w:rsidTr="00637E6E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Прогноз развития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A0BF7" w:rsidRPr="0090417A" w:rsidTr="00637E6E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 Прогнозируемый спрос на коммунальные ресурсы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A0BF7" w:rsidRPr="0090417A" w:rsidTr="00637E6E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4. Перечень мероприятий и целевых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A0BF7" w:rsidRPr="0090417A" w:rsidTr="00637E6E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развития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A0BF7" w:rsidRPr="0090417A" w:rsidTr="00637E6E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Целевые показатели развития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A0BF7" w:rsidRPr="0090417A" w:rsidTr="00637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5.Анализ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A0BF7" w:rsidRPr="0090417A" w:rsidTr="00637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ОБОСНОВЫВАЮЩИЙ МАТЕРИАЛ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A0BF7" w:rsidRPr="0090417A" w:rsidTr="00637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0BF7" w:rsidRPr="0090417A" w:rsidRDefault="00AA0BF7" w:rsidP="00005A1F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01"/>
              </w:tabs>
              <w:spacing w:line="240" w:lineRule="auto"/>
              <w:ind w:left="0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Обоснование прогнозируемого спроса на коммунальные ресурсы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A0BF7" w:rsidRPr="0090417A" w:rsidTr="00637E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2.Обоснование целевых показателей  комплексного развития коммунальной инфраструктуры, а так же мероприятий, входящих в план застройки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Мордово-Ишуткино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A0BF7" w:rsidRPr="0090417A" w:rsidTr="00637E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F7" w:rsidRPr="0090417A" w:rsidRDefault="00AA0BF7" w:rsidP="00E72A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3.Характеристика  состояния и проблем системы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A0BF7" w:rsidRPr="0090417A" w:rsidTr="00637E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F7" w:rsidRPr="0090417A" w:rsidRDefault="00AA0BF7" w:rsidP="00E72AAA">
            <w:pPr>
              <w:pStyle w:val="1f4"/>
              <w:spacing w:before="0" w:line="240" w:lineRule="auto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A0BF7" w:rsidRPr="0090417A" w:rsidTr="00637E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F7" w:rsidRPr="0090417A" w:rsidRDefault="00AA0BF7" w:rsidP="00E72AAA">
            <w:pPr>
              <w:pStyle w:val="1f4"/>
              <w:spacing w:before="0" w:line="240" w:lineRule="auto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Водоотведение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A0BF7" w:rsidRPr="0090417A" w:rsidTr="00637E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F7" w:rsidRPr="0090417A" w:rsidRDefault="00AA0BF7" w:rsidP="00E72A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A0BF7" w:rsidRPr="0090417A" w:rsidTr="00637E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F7" w:rsidRPr="0090417A" w:rsidRDefault="00AA0BF7" w:rsidP="00E72A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A0BF7" w:rsidRPr="0090417A" w:rsidTr="00637E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F7" w:rsidRPr="0090417A" w:rsidRDefault="00AA0BF7" w:rsidP="00E72A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Сбор и вывоз ТКО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A0BF7" w:rsidRPr="0090417A" w:rsidTr="00637E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4.Оценка реализации мероприятий в области  энерго- и ресурсоснабжения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A0BF7" w:rsidRPr="0090417A" w:rsidTr="00637E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5.Обоснование целевых показателей развития систем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A0BF7" w:rsidRPr="0090417A" w:rsidTr="00637E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6.Перечень инвестиционных проектов в отношении соответствующей системы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A0BF7" w:rsidRPr="0090417A" w:rsidTr="00637E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7.Предложения по организации реализации инвестиционных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A0BF7" w:rsidRPr="0090417A" w:rsidTr="00637E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8.Обоснование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A0BF7" w:rsidRPr="0090417A" w:rsidTr="00637E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9.Результаты оценки совокупного  платежа граждан за коммунальные услуги на соответствие критериям доступности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A0BF7" w:rsidRPr="0090417A" w:rsidTr="00637E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10.Прогнозируемые расходы бюджетов всех уровней на оказание мер социальной поддержки, в том числе предоставление отдельным категориям граждан субсидии на оплату жилого помещения 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A0BF7" w:rsidRPr="0090417A" w:rsidTr="00637E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F7" w:rsidRPr="0090417A" w:rsidRDefault="00AA0BF7" w:rsidP="00E72A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11.Управление программой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AA0BF7" w:rsidRPr="0090417A" w:rsidRDefault="00AA0BF7" w:rsidP="00E72AAA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AA0BF7" w:rsidRPr="0090417A" w:rsidSect="006117A5">
          <w:headerReference w:type="default" r:id="rId7"/>
          <w:footerReference w:type="default" r:id="rId8"/>
          <w:footerReference w:type="first" r:id="rId9"/>
          <w:pgSz w:w="11906" w:h="16838" w:code="9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AA0BF7" w:rsidRPr="0090417A" w:rsidRDefault="00AA0BF7" w:rsidP="00E72AAA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AA0BF7" w:rsidRPr="0090417A" w:rsidRDefault="00AA0BF7" w:rsidP="00E72AAA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Программа определяет основные направления развития коммунальной инфраструктуры, т.е. объектов тепло-, водо-, газо-, электроснабжения, водоотведения, объектов утилизации (захоронения) твердых </w:t>
      </w:r>
      <w:r>
        <w:rPr>
          <w:rFonts w:ascii="Times New Roman" w:hAnsi="Times New Roman" w:cs="Times New Roman"/>
          <w:sz w:val="28"/>
          <w:szCs w:val="28"/>
        </w:rPr>
        <w:t>коммунальных</w:t>
      </w:r>
      <w:r w:rsidRPr="0090417A">
        <w:rPr>
          <w:rFonts w:ascii="Times New Roman" w:hAnsi="Times New Roman" w:cs="Times New Roman"/>
          <w:sz w:val="28"/>
          <w:szCs w:val="28"/>
        </w:rPr>
        <w:t xml:space="preserve"> отходов в соответствии с потребностями промышленного, жилищного строительства, в целях повышения качества услуг и улучшения экологического состояния муниципального образования. </w:t>
      </w:r>
    </w:p>
    <w:p w:rsidR="00AA0BF7" w:rsidRPr="0090417A" w:rsidRDefault="00AA0BF7" w:rsidP="00E72AAA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Мордово-Ишуткино </w:t>
      </w:r>
      <w:r w:rsidRPr="0090417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Исаклинский</w:t>
      </w:r>
      <w:r w:rsidRPr="0090417A">
        <w:rPr>
          <w:rFonts w:ascii="Times New Roman" w:hAnsi="Times New Roman" w:cs="Times New Roman"/>
          <w:sz w:val="28"/>
          <w:szCs w:val="28"/>
        </w:rPr>
        <w:t>.</w:t>
      </w:r>
    </w:p>
    <w:p w:rsidR="00AA0BF7" w:rsidRPr="0090417A" w:rsidRDefault="00AA0BF7" w:rsidP="00E72AAA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B50FB6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систем коммунальной инфраструктуры </w:t>
      </w:r>
      <w:r w:rsidRPr="00B50FB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Мордово-Ишуткино</w:t>
      </w:r>
      <w:r w:rsidRPr="00B50FB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B50FB6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B50FB6">
        <w:rPr>
          <w:rFonts w:ascii="Times New Roman" w:eastAsia="Microsoft YaHei" w:hAnsi="Times New Roman" w:cs="Times New Roman"/>
          <w:kern w:val="28"/>
          <w:sz w:val="28"/>
          <w:szCs w:val="28"/>
        </w:rPr>
        <w:t xml:space="preserve"> на период с 2018 по </w:t>
      </w:r>
      <w:r>
        <w:rPr>
          <w:rFonts w:ascii="Times New Roman" w:eastAsia="Microsoft YaHei" w:hAnsi="Times New Roman" w:cs="Times New Roman"/>
          <w:kern w:val="28"/>
          <w:sz w:val="28"/>
          <w:szCs w:val="28"/>
        </w:rPr>
        <w:t>2033</w:t>
      </w:r>
      <w:r w:rsidRPr="00B50FB6">
        <w:rPr>
          <w:rFonts w:ascii="Times New Roman" w:eastAsia="Microsoft YaHei" w:hAnsi="Times New Roman" w:cs="Times New Roman"/>
          <w:kern w:val="28"/>
          <w:sz w:val="28"/>
          <w:szCs w:val="28"/>
        </w:rPr>
        <w:t xml:space="preserve"> годы</w:t>
      </w:r>
      <w:r w:rsidRPr="00B50FB6">
        <w:rPr>
          <w:rFonts w:ascii="Times New Roman" w:hAnsi="Times New Roman" w:cs="Times New Roman"/>
          <w:sz w:val="28"/>
          <w:szCs w:val="28"/>
        </w:rPr>
        <w:t xml:space="preserve"> (далее - Программа) разработана на</w:t>
      </w:r>
      <w:r w:rsidRPr="0090417A">
        <w:rPr>
          <w:rFonts w:ascii="Times New Roman" w:hAnsi="Times New Roman" w:cs="Times New Roman"/>
          <w:sz w:val="28"/>
          <w:szCs w:val="28"/>
        </w:rPr>
        <w:t xml:space="preserve"> основании следующих документов:</w:t>
      </w:r>
    </w:p>
    <w:p w:rsidR="00AA0BF7" w:rsidRPr="0090417A" w:rsidRDefault="00AA0BF7" w:rsidP="00E72AAA">
      <w:pPr>
        <w:tabs>
          <w:tab w:val="left" w:pos="0"/>
        </w:tabs>
        <w:spacing w:line="240" w:lineRule="auto"/>
        <w:ind w:left="0"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-Градостроительный кодекс Российской Федерации;</w:t>
      </w:r>
    </w:p>
    <w:p w:rsidR="00AA0BF7" w:rsidRPr="0090417A" w:rsidRDefault="00AA0BF7" w:rsidP="00E72AAA">
      <w:pPr>
        <w:tabs>
          <w:tab w:val="left" w:pos="0"/>
        </w:tabs>
        <w:spacing w:line="240" w:lineRule="auto"/>
        <w:ind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-Федеральный закон от 06.10.2003 № 131-ФЗ «Об общих принципах организации местного самоуправления в Российской Федерации»;</w:t>
      </w:r>
    </w:p>
    <w:p w:rsidR="00AA0BF7" w:rsidRPr="0090417A" w:rsidRDefault="00AA0BF7" w:rsidP="00E72AAA">
      <w:pPr>
        <w:tabs>
          <w:tab w:val="left" w:pos="0"/>
        </w:tabs>
        <w:spacing w:line="240" w:lineRule="auto"/>
        <w:ind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-Федеральный закон от 07.12.2011 № 416-ФЗ «О водоснабжении и водоотведении»;</w:t>
      </w:r>
    </w:p>
    <w:p w:rsidR="00AA0BF7" w:rsidRPr="0090417A" w:rsidRDefault="00AA0BF7" w:rsidP="00E72AAA">
      <w:pPr>
        <w:tabs>
          <w:tab w:val="left" w:pos="0"/>
        </w:tabs>
        <w:spacing w:line="240" w:lineRule="auto"/>
        <w:ind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-Федеральный закон от 27.07.2010 № 190-ФЗ  «О теплоснабжении»;</w:t>
      </w:r>
    </w:p>
    <w:p w:rsidR="00AA0BF7" w:rsidRPr="0090417A" w:rsidRDefault="00AA0BF7" w:rsidP="00E72AAA">
      <w:pPr>
        <w:tabs>
          <w:tab w:val="left" w:pos="0"/>
        </w:tabs>
        <w:spacing w:line="240" w:lineRule="auto"/>
        <w:ind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-Федеральный закон от 24.06.1998 № 89-ФЗ  «Об отходах производства и потребления»;</w:t>
      </w:r>
    </w:p>
    <w:p w:rsidR="00AA0BF7" w:rsidRPr="0090417A" w:rsidRDefault="00AA0BF7" w:rsidP="00E72AAA">
      <w:pPr>
        <w:tabs>
          <w:tab w:val="left" w:pos="0"/>
        </w:tabs>
        <w:spacing w:line="240" w:lineRule="auto"/>
        <w:ind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-Федеральный закон от 30.12.2004 № 210-ФЗ «Об основах регулирования тарифов организаций коммунального комплекса»;</w:t>
      </w:r>
    </w:p>
    <w:p w:rsidR="00AA0BF7" w:rsidRPr="0090417A" w:rsidRDefault="00AA0BF7" w:rsidP="00E72AAA">
      <w:pPr>
        <w:tabs>
          <w:tab w:val="left" w:pos="0"/>
        </w:tabs>
        <w:spacing w:line="240" w:lineRule="auto"/>
        <w:ind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-Федеральный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 </w:t>
      </w:r>
    </w:p>
    <w:p w:rsidR="00AA0BF7" w:rsidRPr="0090417A" w:rsidRDefault="00AA0BF7" w:rsidP="00E72AAA">
      <w:pPr>
        <w:tabs>
          <w:tab w:val="left" w:pos="0"/>
        </w:tabs>
        <w:spacing w:line="240" w:lineRule="auto"/>
        <w:ind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-Постановление Правительства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14.06.2013 №</w:t>
      </w:r>
      <w:r w:rsidRPr="0090417A">
        <w:rPr>
          <w:rFonts w:ascii="Times New Roman" w:hAnsi="Times New Roman" w:cs="Times New Roman"/>
          <w:sz w:val="28"/>
          <w:szCs w:val="28"/>
        </w:rPr>
        <w:t>502 «Об утверждении требований к программам комплексного развития систем коммунальной инфраструктуры поселений, городских округов»;</w:t>
      </w:r>
    </w:p>
    <w:p w:rsidR="00AA0BF7" w:rsidRPr="0090417A" w:rsidRDefault="00AA0BF7" w:rsidP="00E72AAA">
      <w:pPr>
        <w:tabs>
          <w:tab w:val="left" w:pos="0"/>
        </w:tabs>
        <w:spacing w:line="240" w:lineRule="auto"/>
        <w:ind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-Приказ Госстроя от 01.10.2013 № 359/ГС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округов»;</w:t>
      </w:r>
    </w:p>
    <w:p w:rsidR="00AA0BF7" w:rsidRPr="0090417A" w:rsidRDefault="00AA0BF7" w:rsidP="00E72AAA">
      <w:pPr>
        <w:tabs>
          <w:tab w:val="left" w:pos="0"/>
        </w:tabs>
        <w:spacing w:line="240" w:lineRule="auto"/>
        <w:ind w:right="0" w:firstLine="510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-Приказ Госстроя от 28.10.2013 № 397/ГС «О порядке осуществления мониторинга разработки и утверждения программ комплексного развития систем коммунальной инфраструктуры поселений, городских округов»;</w:t>
      </w:r>
    </w:p>
    <w:p w:rsidR="00AA0BF7" w:rsidRPr="0090417A" w:rsidRDefault="00AA0BF7" w:rsidP="00E72AAA">
      <w:pPr>
        <w:tabs>
          <w:tab w:val="left" w:pos="0"/>
        </w:tabs>
        <w:spacing w:line="240" w:lineRule="auto"/>
        <w:ind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-Приказ Министерства регионального развития Российской Федерации от 10.10.2007 № 99 «Об утверждении Методических рекомендаций по разработке инвестиционных программ организаций коммунального комплекса»;</w:t>
      </w:r>
    </w:p>
    <w:p w:rsidR="00AA0BF7" w:rsidRDefault="00AA0BF7" w:rsidP="00E72AAA">
      <w:pPr>
        <w:tabs>
          <w:tab w:val="left" w:pos="0"/>
        </w:tabs>
        <w:spacing w:line="240" w:lineRule="auto"/>
        <w:ind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-Приказ Министерства регионального развития Российской Федерации от 10.10.2007 года № 100 «Об утверждении Методических рекомендаций по подготовке технических заданий по разработке инвестиционных программ орган</w:t>
      </w:r>
      <w:r>
        <w:rPr>
          <w:rFonts w:ascii="Times New Roman" w:hAnsi="Times New Roman" w:cs="Times New Roman"/>
          <w:sz w:val="28"/>
          <w:szCs w:val="28"/>
        </w:rPr>
        <w:t>изаций коммунального комплекса».</w:t>
      </w:r>
    </w:p>
    <w:p w:rsidR="00AA0BF7" w:rsidRDefault="00AA0BF7" w:rsidP="00E72AAA">
      <w:pPr>
        <w:tabs>
          <w:tab w:val="left" w:pos="0"/>
        </w:tabs>
        <w:spacing w:line="240" w:lineRule="auto"/>
        <w:ind w:left="0" w:right="0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Default="00AA0BF7" w:rsidP="00E72AAA">
      <w:pPr>
        <w:tabs>
          <w:tab w:val="left" w:pos="0"/>
        </w:tabs>
        <w:spacing w:line="240" w:lineRule="auto"/>
        <w:ind w:left="0" w:right="0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Default="00AA0BF7" w:rsidP="00E72AAA">
      <w:pPr>
        <w:tabs>
          <w:tab w:val="left" w:pos="0"/>
        </w:tabs>
        <w:spacing w:line="240" w:lineRule="auto"/>
        <w:ind w:left="0" w:right="0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Default="00AA0BF7" w:rsidP="00E72AAA">
      <w:pPr>
        <w:tabs>
          <w:tab w:val="left" w:pos="0"/>
        </w:tabs>
        <w:spacing w:line="240" w:lineRule="auto"/>
        <w:ind w:left="0" w:right="0" w:firstLine="0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Pr="0085356B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программы комплексного развития систем коммунальной инфраструктуры 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>сельского поселения Мордово-Ишуткино</w:t>
      </w:r>
      <w:r w:rsidRPr="0085356B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AA0BF7" w:rsidRDefault="00AA0BF7" w:rsidP="00E72AAA">
      <w:pPr>
        <w:tabs>
          <w:tab w:val="left" w:pos="0"/>
        </w:tabs>
        <w:spacing w:line="240" w:lineRule="auto"/>
        <w:ind w:left="0" w:right="0" w:firstLine="0"/>
        <w:contextualSpacing/>
        <w:jc w:val="center"/>
        <w:rPr>
          <w:rFonts w:ascii="Times New Roman" w:eastAsia="Microsoft YaHei" w:hAnsi="Times New Roman" w:cs="Times New Roman"/>
          <w:b/>
          <w:kern w:val="28"/>
          <w:sz w:val="27"/>
          <w:szCs w:val="27"/>
        </w:rPr>
      </w:pPr>
      <w:r w:rsidRPr="0085356B">
        <w:rPr>
          <w:rFonts w:ascii="Times New Roman" w:hAnsi="Times New Roman" w:cs="Times New Roman"/>
          <w:b/>
          <w:sz w:val="27"/>
          <w:szCs w:val="27"/>
          <w:lang w:eastAsia="ru-RU"/>
        </w:rPr>
        <w:t>муниципального район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>а</w:t>
      </w:r>
      <w:r w:rsidRPr="0085356B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7"/>
          <w:szCs w:val="27"/>
          <w:lang w:eastAsia="ru-RU"/>
        </w:rPr>
        <w:t>Исаклинский Самарской</w:t>
      </w:r>
      <w:r w:rsidRPr="0085356B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области</w:t>
      </w:r>
    </w:p>
    <w:p w:rsidR="00AA0BF7" w:rsidRDefault="00AA0BF7" w:rsidP="00E72AAA">
      <w:pPr>
        <w:tabs>
          <w:tab w:val="left" w:pos="0"/>
        </w:tabs>
        <w:spacing w:line="240" w:lineRule="auto"/>
        <w:ind w:left="0" w:right="0" w:firstLine="0"/>
        <w:contextualSpacing/>
        <w:jc w:val="center"/>
        <w:rPr>
          <w:rFonts w:ascii="Times New Roman" w:eastAsia="Microsoft YaHei" w:hAnsi="Times New Roman" w:cs="Times New Roman"/>
          <w:b/>
          <w:kern w:val="28"/>
          <w:sz w:val="27"/>
          <w:szCs w:val="27"/>
        </w:rPr>
      </w:pPr>
      <w:r w:rsidRPr="0085356B">
        <w:rPr>
          <w:rFonts w:ascii="Times New Roman" w:eastAsia="Microsoft YaHei" w:hAnsi="Times New Roman" w:cs="Times New Roman"/>
          <w:b/>
          <w:kern w:val="28"/>
          <w:sz w:val="27"/>
          <w:szCs w:val="27"/>
        </w:rPr>
        <w:t xml:space="preserve">на период с 2018 по </w:t>
      </w:r>
      <w:r>
        <w:rPr>
          <w:rFonts w:ascii="Times New Roman" w:eastAsia="Microsoft YaHei" w:hAnsi="Times New Roman" w:cs="Times New Roman"/>
          <w:b/>
          <w:kern w:val="28"/>
          <w:sz w:val="27"/>
          <w:szCs w:val="27"/>
        </w:rPr>
        <w:t>2033</w:t>
      </w:r>
      <w:r w:rsidRPr="0085356B">
        <w:rPr>
          <w:rFonts w:ascii="Times New Roman" w:eastAsia="Microsoft YaHei" w:hAnsi="Times New Roman" w:cs="Times New Roman"/>
          <w:b/>
          <w:kern w:val="28"/>
          <w:sz w:val="27"/>
          <w:szCs w:val="27"/>
        </w:rPr>
        <w:t xml:space="preserve"> годы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2"/>
        <w:gridCol w:w="7655"/>
      </w:tblGrid>
      <w:tr w:rsidR="00AA0BF7" w:rsidRPr="0090417A" w:rsidTr="006117A5">
        <w:trPr>
          <w:trHeight w:val="1384"/>
        </w:trPr>
        <w:tc>
          <w:tcPr>
            <w:tcW w:w="2482" w:type="dxa"/>
            <w:vAlign w:val="center"/>
          </w:tcPr>
          <w:p w:rsidR="00AA0BF7" w:rsidRPr="00D976FA" w:rsidRDefault="00AA0BF7" w:rsidP="00E72AA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8"/>
                <w:szCs w:val="28"/>
                <w:highlight w:val="yellow"/>
                <w:lang w:val="ru-RU" w:eastAsia="ru-RU"/>
              </w:rPr>
            </w:pPr>
            <w:r w:rsidRPr="00D976FA">
              <w:rPr>
                <w:noProof/>
                <w:sz w:val="28"/>
                <w:szCs w:val="28"/>
                <w:lang w:val="ru-RU" w:eastAsia="ru-RU"/>
              </w:rPr>
              <w:t>Наименование Программы</w:t>
            </w:r>
          </w:p>
        </w:tc>
        <w:tc>
          <w:tcPr>
            <w:tcW w:w="7655" w:type="dxa"/>
            <w:vAlign w:val="center"/>
          </w:tcPr>
          <w:p w:rsidR="00AA0BF7" w:rsidRPr="00D976FA" w:rsidRDefault="00AA0BF7" w:rsidP="00E72AAA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0"/>
              <w:jc w:val="both"/>
              <w:rPr>
                <w:noProof/>
                <w:sz w:val="28"/>
                <w:szCs w:val="28"/>
                <w:lang w:val="ru-RU" w:eastAsia="ru-RU"/>
              </w:rPr>
            </w:pPr>
            <w:r w:rsidRPr="00D976FA">
              <w:rPr>
                <w:noProof/>
                <w:sz w:val="28"/>
                <w:szCs w:val="28"/>
                <w:shd w:val="clear" w:color="auto" w:fill="auto"/>
                <w:lang w:val="ru-RU" w:eastAsia="en-US"/>
              </w:rPr>
              <w:t xml:space="preserve">Программа комплексного развития систем коммунальной инфраструктуры </w:t>
            </w:r>
            <w:r w:rsidRPr="00D976FA">
              <w:rPr>
                <w:szCs w:val="27"/>
                <w:lang w:val="ru-RU" w:eastAsia="ru-RU"/>
              </w:rPr>
              <w:t>сельского поселения Мордово-Ишуткино муниципального района Исаклинский Самарской области</w:t>
            </w:r>
            <w:r w:rsidRPr="00D976FA">
              <w:rPr>
                <w:rFonts w:eastAsia="Microsoft YaHei"/>
                <w:kern w:val="28"/>
                <w:szCs w:val="27"/>
                <w:lang w:val="ru-RU" w:eastAsia="ru-RU"/>
              </w:rPr>
              <w:t xml:space="preserve"> на период с 2018 по 2033 годы</w:t>
            </w:r>
            <w:r w:rsidRPr="00D976FA">
              <w:rPr>
                <w:noProof/>
                <w:sz w:val="28"/>
                <w:szCs w:val="28"/>
                <w:shd w:val="clear" w:color="auto" w:fill="auto"/>
                <w:lang w:val="ru-RU" w:eastAsia="en-US"/>
              </w:rPr>
              <w:t xml:space="preserve"> (далее - Программа)</w:t>
            </w:r>
          </w:p>
        </w:tc>
      </w:tr>
      <w:tr w:rsidR="00AA0BF7" w:rsidRPr="0090417A" w:rsidTr="006117A5">
        <w:trPr>
          <w:trHeight w:val="992"/>
        </w:trPr>
        <w:tc>
          <w:tcPr>
            <w:tcW w:w="2482" w:type="dxa"/>
            <w:vAlign w:val="center"/>
          </w:tcPr>
          <w:p w:rsidR="00AA0BF7" w:rsidRPr="00D976FA" w:rsidRDefault="00AA0BF7" w:rsidP="00E72AA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8"/>
                <w:szCs w:val="28"/>
                <w:lang w:val="ru-RU" w:eastAsia="ru-RU"/>
              </w:rPr>
            </w:pPr>
            <w:r w:rsidRPr="00D976FA">
              <w:rPr>
                <w:noProof/>
                <w:sz w:val="28"/>
                <w:szCs w:val="28"/>
                <w:lang w:val="ru-RU" w:eastAsia="ru-RU"/>
              </w:rPr>
              <w:t>Ответственный исполнитель программы</w:t>
            </w:r>
          </w:p>
        </w:tc>
        <w:tc>
          <w:tcPr>
            <w:tcW w:w="7655" w:type="dxa"/>
            <w:vAlign w:val="center"/>
          </w:tcPr>
          <w:p w:rsidR="00AA0BF7" w:rsidRPr="00D976FA" w:rsidRDefault="00AA0BF7" w:rsidP="00E72AAA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0"/>
              <w:jc w:val="both"/>
              <w:rPr>
                <w:noProof/>
                <w:sz w:val="28"/>
                <w:szCs w:val="28"/>
                <w:lang w:val="ru-RU" w:eastAsia="ru-RU"/>
              </w:rPr>
            </w:pPr>
            <w:r w:rsidRPr="00D976FA">
              <w:rPr>
                <w:noProof/>
                <w:sz w:val="28"/>
                <w:szCs w:val="28"/>
                <w:lang w:val="ru-RU" w:eastAsia="ru-RU"/>
              </w:rPr>
              <w:t xml:space="preserve">Администрация </w:t>
            </w:r>
            <w:r w:rsidRPr="00D976FA">
              <w:rPr>
                <w:szCs w:val="27"/>
                <w:lang w:val="ru-RU" w:eastAsia="ru-RU"/>
              </w:rPr>
              <w:t>сельского поселения Мордово-Ишуткино муниципального района Исаклинский Самарской области</w:t>
            </w:r>
          </w:p>
        </w:tc>
      </w:tr>
      <w:tr w:rsidR="00AA0BF7" w:rsidRPr="0090417A" w:rsidTr="006117A5">
        <w:trPr>
          <w:trHeight w:val="850"/>
        </w:trPr>
        <w:tc>
          <w:tcPr>
            <w:tcW w:w="2482" w:type="dxa"/>
            <w:vAlign w:val="center"/>
          </w:tcPr>
          <w:p w:rsidR="00AA0BF7" w:rsidRPr="00D976FA" w:rsidRDefault="00AA0BF7" w:rsidP="00E72AA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8"/>
                <w:szCs w:val="28"/>
                <w:lang w:val="ru-RU" w:eastAsia="ru-RU"/>
              </w:rPr>
            </w:pPr>
            <w:r w:rsidRPr="00D976FA">
              <w:rPr>
                <w:noProof/>
                <w:sz w:val="28"/>
                <w:szCs w:val="28"/>
                <w:lang w:val="ru-RU" w:eastAsia="ru-RU"/>
              </w:rPr>
              <w:t>Соисполнители программы</w:t>
            </w:r>
          </w:p>
        </w:tc>
        <w:tc>
          <w:tcPr>
            <w:tcW w:w="7655" w:type="dxa"/>
            <w:vAlign w:val="center"/>
          </w:tcPr>
          <w:p w:rsidR="00AA0BF7" w:rsidRPr="0090417A" w:rsidRDefault="00AA0BF7" w:rsidP="00E72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right="288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«Фортуна Проект»</w:t>
            </w:r>
          </w:p>
          <w:p w:rsidR="00AA0BF7" w:rsidRPr="00D976FA" w:rsidRDefault="00AA0BF7" w:rsidP="00E72AAA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0"/>
              <w:jc w:val="both"/>
              <w:rPr>
                <w:noProof/>
                <w:sz w:val="28"/>
                <w:szCs w:val="28"/>
                <w:lang w:val="ru-RU" w:eastAsia="ru-RU"/>
              </w:rPr>
            </w:pPr>
            <w:r w:rsidRPr="00D976FA">
              <w:rPr>
                <w:color w:val="000000"/>
                <w:sz w:val="28"/>
                <w:szCs w:val="28"/>
                <w:lang w:val="ru-RU" w:eastAsia="en-US"/>
              </w:rPr>
              <w:t>г. Ставрополь, ул. Объездная, д. 15А, офис 1</w:t>
            </w:r>
          </w:p>
        </w:tc>
      </w:tr>
      <w:tr w:rsidR="00AA0BF7" w:rsidRPr="0090417A" w:rsidTr="006117A5">
        <w:trPr>
          <w:trHeight w:val="1384"/>
        </w:trPr>
        <w:tc>
          <w:tcPr>
            <w:tcW w:w="2482" w:type="dxa"/>
            <w:vAlign w:val="center"/>
          </w:tcPr>
          <w:p w:rsidR="00AA0BF7" w:rsidRPr="00D976FA" w:rsidRDefault="00AA0BF7" w:rsidP="00E72AA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8"/>
                <w:szCs w:val="28"/>
                <w:lang w:val="ru-RU" w:eastAsia="ru-RU"/>
              </w:rPr>
            </w:pPr>
            <w:r w:rsidRPr="00D976FA">
              <w:rPr>
                <w:noProof/>
                <w:sz w:val="28"/>
                <w:szCs w:val="28"/>
                <w:lang w:val="ru-RU" w:eastAsia="ru-RU"/>
              </w:rPr>
              <w:t>Цель Программы</w:t>
            </w:r>
          </w:p>
        </w:tc>
        <w:tc>
          <w:tcPr>
            <w:tcW w:w="7655" w:type="dxa"/>
            <w:vAlign w:val="center"/>
          </w:tcPr>
          <w:p w:rsidR="00AA0BF7" w:rsidRPr="0090417A" w:rsidRDefault="00AA0BF7" w:rsidP="00E72AA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Обеспечение сбалансированного перспективного развития систем коммунальной инфраструктуры. </w:t>
            </w:r>
          </w:p>
          <w:p w:rsidR="00AA0BF7" w:rsidRPr="0090417A" w:rsidRDefault="00AA0BF7" w:rsidP="00E72AA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Повышение качества и надежности производимых (оказываемых) для потребителей услуг. </w:t>
            </w:r>
          </w:p>
          <w:p w:rsidR="00AA0BF7" w:rsidRPr="0090417A" w:rsidRDefault="00AA0BF7" w:rsidP="00E72AA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Развитие систем коммунальной инфраструктуры и объектов, используемых для утилизации (захоронения) твердых бытовых отходов в соответствии с потребностями жилищного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коммунального и гражданского строительства. </w:t>
            </w:r>
          </w:p>
          <w:p w:rsidR="00AA0BF7" w:rsidRPr="0090417A" w:rsidRDefault="00AA0BF7" w:rsidP="00E72AA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Улучшение экологической ситуации на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Мордово-Ишуткино.</w:t>
            </w:r>
          </w:p>
          <w:p w:rsidR="00AA0BF7" w:rsidRPr="0090417A" w:rsidRDefault="00AA0BF7" w:rsidP="00E72A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5. Оптимизация затрат на производство коммунальных услуг, снижение ресурсопотребления.</w:t>
            </w:r>
          </w:p>
        </w:tc>
      </w:tr>
      <w:tr w:rsidR="00AA0BF7" w:rsidRPr="0090417A" w:rsidTr="006117A5">
        <w:trPr>
          <w:trHeight w:val="841"/>
        </w:trPr>
        <w:tc>
          <w:tcPr>
            <w:tcW w:w="2482" w:type="dxa"/>
            <w:vAlign w:val="center"/>
          </w:tcPr>
          <w:p w:rsidR="00AA0BF7" w:rsidRPr="00D976FA" w:rsidRDefault="00AA0BF7" w:rsidP="00E72AA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8"/>
                <w:szCs w:val="28"/>
                <w:highlight w:val="red"/>
                <w:lang w:val="ru-RU" w:eastAsia="ru-RU"/>
              </w:rPr>
            </w:pPr>
            <w:r w:rsidRPr="00D976FA">
              <w:rPr>
                <w:noProof/>
                <w:sz w:val="28"/>
                <w:szCs w:val="28"/>
                <w:lang w:val="ru-RU" w:eastAsia="ru-RU"/>
              </w:rPr>
              <w:t>Задачи Программы</w:t>
            </w:r>
          </w:p>
        </w:tc>
        <w:tc>
          <w:tcPr>
            <w:tcW w:w="7655" w:type="dxa"/>
          </w:tcPr>
          <w:p w:rsidR="00AA0BF7" w:rsidRPr="0090417A" w:rsidRDefault="00AA0BF7" w:rsidP="00E72AA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1.Повышение эффективности отрасли жилищно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коммунального хозяйства. </w:t>
            </w:r>
          </w:p>
          <w:p w:rsidR="00AA0BF7" w:rsidRPr="0090417A" w:rsidRDefault="00AA0BF7" w:rsidP="00E72AA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2.Эффективное использование системы ресурсосбережения и энергосбережения в соответствии с принятыми программами. </w:t>
            </w:r>
          </w:p>
          <w:p w:rsidR="00AA0BF7" w:rsidRPr="0090417A" w:rsidRDefault="00AA0BF7" w:rsidP="00E72AA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3.Создание благоприятного инвестиционного климата. </w:t>
            </w:r>
          </w:p>
          <w:p w:rsidR="00AA0BF7" w:rsidRPr="0090417A" w:rsidRDefault="00AA0BF7" w:rsidP="00E72AA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4.Модернизация и обновление коммунальной инфраструктуры при обеспечении доступности коммунальных ресурсов для потребителей. </w:t>
            </w:r>
          </w:p>
          <w:p w:rsidR="00AA0BF7" w:rsidRPr="0090417A" w:rsidRDefault="00AA0BF7" w:rsidP="00E72AA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Использование системы частно-государственного партнерства путем заключения концессионных соглашений или софинансирования инвестиционных проектов за счет средств бюджетов разных уровней. </w:t>
            </w:r>
          </w:p>
          <w:p w:rsidR="00AA0BF7" w:rsidRPr="0090417A" w:rsidRDefault="00AA0BF7" w:rsidP="00E72A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6.Улучшение экологической ситуации на территории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сельского поселения Мордово-Ишуткино</w:t>
            </w:r>
          </w:p>
        </w:tc>
      </w:tr>
      <w:tr w:rsidR="00AA0BF7" w:rsidRPr="0090417A" w:rsidTr="006117A5">
        <w:trPr>
          <w:trHeight w:val="1384"/>
        </w:trPr>
        <w:tc>
          <w:tcPr>
            <w:tcW w:w="2482" w:type="dxa"/>
            <w:vAlign w:val="center"/>
          </w:tcPr>
          <w:p w:rsidR="00AA0BF7" w:rsidRPr="00D976FA" w:rsidRDefault="00AA0BF7" w:rsidP="00E72AA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8"/>
                <w:szCs w:val="28"/>
                <w:lang w:val="ru-RU" w:eastAsia="ru-RU"/>
              </w:rPr>
            </w:pPr>
            <w:r w:rsidRPr="00D976FA">
              <w:rPr>
                <w:noProof/>
                <w:sz w:val="28"/>
                <w:szCs w:val="28"/>
                <w:lang w:val="ru-RU" w:eastAsia="ru-RU"/>
              </w:rPr>
              <w:t>Целевые показатели</w:t>
            </w:r>
          </w:p>
        </w:tc>
        <w:tc>
          <w:tcPr>
            <w:tcW w:w="7655" w:type="dxa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- доступность для населения коммунальных услуг;</w:t>
            </w:r>
          </w:p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- качество коммунальных услуг;</w:t>
            </w:r>
          </w:p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- степень охвата потребителей приборами учета; </w:t>
            </w:r>
          </w:p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- надежность (бесперебойность) работы систем ресурсоснабжения;</w:t>
            </w:r>
          </w:p>
          <w:p w:rsidR="00AA0BF7" w:rsidRPr="00D976FA" w:rsidRDefault="00AA0BF7" w:rsidP="00E72AAA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noProof/>
                <w:sz w:val="28"/>
                <w:szCs w:val="28"/>
                <w:lang w:val="ru-RU" w:eastAsia="ru-RU"/>
              </w:rPr>
            </w:pPr>
            <w:r w:rsidRPr="00D976FA">
              <w:rPr>
                <w:noProof/>
                <w:sz w:val="28"/>
                <w:szCs w:val="28"/>
                <w:lang w:val="ru-RU" w:eastAsia="ru-RU"/>
              </w:rPr>
              <w:t>- величины новых нагрузок, присоединяемых в перспективе.</w:t>
            </w:r>
          </w:p>
        </w:tc>
      </w:tr>
      <w:tr w:rsidR="00AA0BF7" w:rsidRPr="0090417A" w:rsidTr="006117A5">
        <w:trPr>
          <w:trHeight w:val="1026"/>
        </w:trPr>
        <w:tc>
          <w:tcPr>
            <w:tcW w:w="2482" w:type="dxa"/>
            <w:vAlign w:val="center"/>
          </w:tcPr>
          <w:p w:rsidR="00AA0BF7" w:rsidRPr="00D976FA" w:rsidRDefault="00AA0BF7" w:rsidP="00E72AA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8"/>
                <w:szCs w:val="28"/>
                <w:lang w:val="ru-RU" w:eastAsia="ru-RU"/>
              </w:rPr>
            </w:pPr>
            <w:r w:rsidRPr="00D976FA">
              <w:rPr>
                <w:noProof/>
                <w:sz w:val="28"/>
                <w:szCs w:val="28"/>
                <w:lang w:val="ru-RU"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655" w:type="dxa"/>
          </w:tcPr>
          <w:p w:rsidR="00AA0BF7" w:rsidRPr="0090417A" w:rsidRDefault="00AA0BF7" w:rsidP="00E72AA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Программы: 2018–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2033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гг:</w:t>
            </w:r>
          </w:p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первый этап – с 2018 года по 2022 год (ежегодно);</w:t>
            </w:r>
          </w:p>
          <w:p w:rsidR="00AA0BF7" w:rsidRPr="000701A7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второй этап – с 2023 года по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2033</w:t>
            </w:r>
            <w:r w:rsidRPr="0090417A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</w:p>
        </w:tc>
      </w:tr>
      <w:tr w:rsidR="00AA0BF7" w:rsidRPr="0090417A" w:rsidTr="006117A5">
        <w:trPr>
          <w:trHeight w:val="1987"/>
        </w:trPr>
        <w:tc>
          <w:tcPr>
            <w:tcW w:w="2482" w:type="dxa"/>
            <w:vAlign w:val="center"/>
          </w:tcPr>
          <w:p w:rsidR="00AA0BF7" w:rsidRPr="0090417A" w:rsidRDefault="00AA0BF7" w:rsidP="00E72AA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Объемы требуемых капитальных вложений</w:t>
            </w:r>
          </w:p>
          <w:p w:rsidR="00AA0BF7" w:rsidRPr="00D976FA" w:rsidRDefault="00AA0BF7" w:rsidP="00E72AA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7655" w:type="dxa"/>
            <w:vAlign w:val="center"/>
          </w:tcPr>
          <w:p w:rsidR="00AA0BF7" w:rsidRPr="00D976FA" w:rsidRDefault="00AA0BF7" w:rsidP="00E72AAA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noProof/>
                <w:sz w:val="28"/>
                <w:szCs w:val="28"/>
                <w:lang w:val="ru-RU" w:eastAsia="ru-RU"/>
              </w:rPr>
            </w:pPr>
            <w:r w:rsidRPr="00D976FA">
              <w:rPr>
                <w:noProof/>
                <w:sz w:val="28"/>
                <w:szCs w:val="28"/>
                <w:lang w:val="ru-RU" w:eastAsia="ru-RU"/>
              </w:rPr>
              <w:t xml:space="preserve">Финансовые затраты на реализацию Программы на период 2018-2033 годы составляют – </w:t>
            </w:r>
            <w:r w:rsidRPr="00D976FA">
              <w:rPr>
                <w:b/>
                <w:noProof/>
                <w:sz w:val="28"/>
                <w:szCs w:val="28"/>
                <w:lang w:val="ru-RU" w:eastAsia="ru-RU"/>
              </w:rPr>
              <w:t>163796,0</w:t>
            </w:r>
            <w:r w:rsidRPr="00D976FA">
              <w:rPr>
                <w:noProof/>
                <w:sz w:val="28"/>
                <w:szCs w:val="28"/>
                <w:lang w:val="ru-RU" w:eastAsia="ru-RU"/>
              </w:rPr>
              <w:t xml:space="preserve"> тыс. руб., в том числе:</w:t>
            </w:r>
          </w:p>
          <w:p w:rsidR="00AA0BF7" w:rsidRPr="00D976FA" w:rsidRDefault="00AA0BF7" w:rsidP="00E72AAA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b/>
                <w:noProof/>
                <w:sz w:val="28"/>
                <w:szCs w:val="28"/>
                <w:lang w:val="ru-RU" w:eastAsia="ru-RU"/>
              </w:rPr>
            </w:pPr>
            <w:r w:rsidRPr="00D976FA">
              <w:rPr>
                <w:b/>
                <w:noProof/>
                <w:sz w:val="28"/>
                <w:szCs w:val="28"/>
                <w:lang w:val="ru-RU" w:eastAsia="ru-RU"/>
              </w:rPr>
              <w:t>- федеральный бюджет – 0,0 тыс. руб;</w:t>
            </w:r>
          </w:p>
          <w:p w:rsidR="00AA0BF7" w:rsidRPr="00D976FA" w:rsidRDefault="00AA0BF7" w:rsidP="00E72AAA">
            <w:pPr>
              <w:pStyle w:val="31"/>
              <w:shd w:val="clear" w:color="auto" w:fill="auto"/>
              <w:spacing w:line="240" w:lineRule="auto"/>
              <w:ind w:firstLine="0"/>
              <w:rPr>
                <w:b/>
                <w:noProof/>
                <w:sz w:val="28"/>
                <w:szCs w:val="28"/>
                <w:lang w:val="ru-RU" w:eastAsia="ru-RU"/>
              </w:rPr>
            </w:pPr>
            <w:r w:rsidRPr="00D976FA">
              <w:rPr>
                <w:b/>
                <w:noProof/>
                <w:sz w:val="28"/>
                <w:szCs w:val="28"/>
                <w:lang w:val="ru-RU" w:eastAsia="ru-RU"/>
              </w:rPr>
              <w:t>-областной бюджет – 0,0 тыс. руб;</w:t>
            </w:r>
            <w:r w:rsidRPr="00D976FA">
              <w:rPr>
                <w:b/>
                <w:noProof/>
                <w:sz w:val="28"/>
                <w:szCs w:val="28"/>
                <w:lang w:val="ru-RU" w:eastAsia="ru-RU"/>
              </w:rPr>
              <w:br/>
              <w:t>-бюджет МО – 99352,31 тыс. руб;</w:t>
            </w:r>
            <w:r w:rsidRPr="00D976FA">
              <w:rPr>
                <w:b/>
                <w:noProof/>
                <w:sz w:val="28"/>
                <w:szCs w:val="28"/>
                <w:lang w:val="ru-RU" w:eastAsia="ru-RU"/>
              </w:rPr>
              <w:br/>
              <w:t>- бюджет эксплуатирующей организации – 26534,4 тыс.руб;</w:t>
            </w:r>
          </w:p>
          <w:p w:rsidR="00AA0BF7" w:rsidRPr="00D976FA" w:rsidRDefault="00AA0BF7" w:rsidP="00E72AAA">
            <w:pPr>
              <w:pStyle w:val="31"/>
              <w:shd w:val="clear" w:color="auto" w:fill="auto"/>
              <w:tabs>
                <w:tab w:val="left" w:pos="601"/>
              </w:tabs>
              <w:spacing w:line="240" w:lineRule="auto"/>
              <w:ind w:firstLine="0"/>
              <w:jc w:val="both"/>
              <w:rPr>
                <w:b/>
                <w:noProof/>
                <w:sz w:val="28"/>
                <w:szCs w:val="28"/>
                <w:lang w:val="ru-RU" w:eastAsia="ru-RU"/>
              </w:rPr>
            </w:pPr>
            <w:r w:rsidRPr="00D976FA">
              <w:rPr>
                <w:b/>
                <w:noProof/>
                <w:sz w:val="28"/>
                <w:szCs w:val="28"/>
                <w:lang w:val="ru-RU" w:eastAsia="ru-RU"/>
              </w:rPr>
              <w:t>- внебюджетные средства – 37909,29 тыс. руб.</w:t>
            </w:r>
          </w:p>
          <w:p w:rsidR="00AA0BF7" w:rsidRPr="00D976FA" w:rsidRDefault="00AA0BF7" w:rsidP="00E72AAA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noProof/>
                <w:sz w:val="28"/>
                <w:szCs w:val="28"/>
                <w:lang w:val="ru-RU" w:eastAsia="ru-RU"/>
              </w:rPr>
            </w:pPr>
            <w:r w:rsidRPr="00D976FA">
              <w:rPr>
                <w:noProof/>
                <w:sz w:val="28"/>
                <w:szCs w:val="28"/>
                <w:lang w:val="ru-RU" w:eastAsia="ru-RU"/>
              </w:rPr>
              <w:t>В том числе:</w:t>
            </w:r>
          </w:p>
          <w:p w:rsidR="00AA0BF7" w:rsidRPr="003763F9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3763F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Водоснабжение – </w:t>
            </w:r>
            <w:r w:rsidRPr="003763F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110607,2 </w:t>
            </w:r>
            <w:r w:rsidRPr="003763F9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AA0BF7" w:rsidRPr="003763F9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763F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бюджет МО  –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83311,67</w:t>
            </w:r>
            <w:r w:rsidRPr="003763F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тыс. руб.;</w:t>
            </w:r>
          </w:p>
          <w:p w:rsidR="00AA0BF7" w:rsidRPr="003763F9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763F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внебюджетные источники</w:t>
            </w:r>
            <w:r w:rsidRPr="003763F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27295,53 т</w:t>
            </w:r>
            <w:r w:rsidRPr="003763F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ыс. руб.</w:t>
            </w:r>
          </w:p>
          <w:p w:rsidR="00AA0BF7" w:rsidRPr="00D976FA" w:rsidRDefault="00AA0BF7" w:rsidP="00E72AAA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noProof/>
                <w:sz w:val="28"/>
                <w:szCs w:val="28"/>
                <w:lang w:val="ru-RU" w:eastAsia="ru-RU"/>
              </w:rPr>
            </w:pPr>
            <w:r w:rsidRPr="00D976FA">
              <w:rPr>
                <w:b/>
                <w:bCs/>
                <w:noProof/>
                <w:sz w:val="28"/>
                <w:szCs w:val="28"/>
                <w:lang w:val="ru-RU" w:eastAsia="ru-RU"/>
              </w:rPr>
              <w:t>Электроснабжение</w:t>
            </w:r>
            <w:r w:rsidRPr="00D976FA">
              <w:rPr>
                <w:noProof/>
                <w:sz w:val="28"/>
                <w:szCs w:val="28"/>
                <w:lang w:val="ru-RU" w:eastAsia="ru-RU"/>
              </w:rPr>
              <w:t xml:space="preserve"> – 30372,0 тыс. руб., в том числе:</w:t>
            </w:r>
          </w:p>
          <w:p w:rsidR="00AA0BF7" w:rsidRPr="00D976FA" w:rsidRDefault="00AA0BF7" w:rsidP="00E72AAA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  <w:lang w:val="ru-RU" w:eastAsia="ru-RU"/>
              </w:rPr>
            </w:pPr>
            <w:r w:rsidRPr="00D976FA">
              <w:rPr>
                <w:noProof/>
                <w:sz w:val="28"/>
                <w:szCs w:val="28"/>
                <w:lang w:val="ru-RU" w:eastAsia="ru-RU"/>
              </w:rPr>
              <w:t>- бюджет МО  – 9111,6 тыс.руб.;</w:t>
            </w:r>
          </w:p>
          <w:p w:rsidR="00AA0BF7" w:rsidRPr="00D976FA" w:rsidRDefault="00AA0BF7" w:rsidP="00E72AAA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  <w:lang w:val="ru-RU" w:eastAsia="ru-RU"/>
              </w:rPr>
            </w:pPr>
            <w:r w:rsidRPr="00D976FA">
              <w:rPr>
                <w:noProof/>
                <w:sz w:val="28"/>
                <w:szCs w:val="28"/>
                <w:lang w:val="ru-RU" w:eastAsia="ru-RU"/>
              </w:rPr>
              <w:t>-бюджет эксплуатирующей организации - 15186,0 тыс. руб.;</w:t>
            </w:r>
          </w:p>
          <w:p w:rsidR="00AA0BF7" w:rsidRPr="00D976FA" w:rsidRDefault="00AA0BF7" w:rsidP="00E72AAA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  <w:lang w:val="ru-RU" w:eastAsia="ru-RU"/>
              </w:rPr>
            </w:pPr>
            <w:r w:rsidRPr="00D976FA">
              <w:rPr>
                <w:noProof/>
                <w:sz w:val="28"/>
                <w:szCs w:val="28"/>
                <w:lang w:val="ru-RU" w:eastAsia="ru-RU"/>
              </w:rPr>
              <w:t>-внебюджетные источники - 6074,4 тыс. руб.;</w:t>
            </w:r>
          </w:p>
          <w:p w:rsidR="00AA0BF7" w:rsidRPr="00D976FA" w:rsidRDefault="00AA0BF7" w:rsidP="00E72AAA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noProof/>
                <w:sz w:val="28"/>
                <w:szCs w:val="28"/>
                <w:lang w:val="ru-RU" w:eastAsia="ru-RU"/>
              </w:rPr>
            </w:pPr>
            <w:r w:rsidRPr="00D976FA">
              <w:rPr>
                <w:b/>
                <w:bCs/>
                <w:noProof/>
                <w:sz w:val="28"/>
                <w:szCs w:val="28"/>
                <w:lang w:val="ru-RU" w:eastAsia="ru-RU"/>
              </w:rPr>
              <w:t>Газоснабжение</w:t>
            </w:r>
            <w:r w:rsidRPr="00D976FA">
              <w:rPr>
                <w:noProof/>
                <w:sz w:val="28"/>
                <w:szCs w:val="28"/>
                <w:lang w:val="ru-RU" w:eastAsia="ru-RU"/>
              </w:rPr>
              <w:t xml:space="preserve"> – 22696,8 тыс. руб., в том числе:</w:t>
            </w:r>
          </w:p>
          <w:p w:rsidR="00AA0BF7" w:rsidRPr="00D976FA" w:rsidRDefault="00AA0BF7" w:rsidP="00E72AAA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  <w:lang w:val="ru-RU" w:eastAsia="ru-RU"/>
              </w:rPr>
            </w:pPr>
            <w:r w:rsidRPr="00D976FA">
              <w:rPr>
                <w:noProof/>
                <w:sz w:val="28"/>
                <w:szCs w:val="28"/>
                <w:lang w:val="ru-RU" w:eastAsia="ru-RU"/>
              </w:rPr>
              <w:t>- бюджет МО  – 6809,04 тыс.руб.;</w:t>
            </w:r>
          </w:p>
          <w:p w:rsidR="00AA0BF7" w:rsidRPr="00D976FA" w:rsidRDefault="00AA0BF7" w:rsidP="00E72AAA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  <w:lang w:val="ru-RU" w:eastAsia="ru-RU"/>
              </w:rPr>
            </w:pPr>
            <w:r w:rsidRPr="00D976FA">
              <w:rPr>
                <w:noProof/>
                <w:sz w:val="28"/>
                <w:szCs w:val="28"/>
                <w:lang w:val="ru-RU" w:eastAsia="ru-RU"/>
              </w:rPr>
              <w:t>-бюджет эксплуатирующей организации - 11348,4 тыс. руб.;</w:t>
            </w:r>
          </w:p>
          <w:p w:rsidR="00AA0BF7" w:rsidRPr="00D976FA" w:rsidRDefault="00AA0BF7" w:rsidP="00E72AAA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  <w:lang w:val="ru-RU" w:eastAsia="ru-RU"/>
              </w:rPr>
            </w:pPr>
            <w:r w:rsidRPr="00D976FA">
              <w:rPr>
                <w:noProof/>
                <w:sz w:val="28"/>
                <w:szCs w:val="28"/>
                <w:lang w:val="ru-RU" w:eastAsia="ru-RU"/>
              </w:rPr>
              <w:t>-внебюджетные источники - 4539,36 тыс. руб.;</w:t>
            </w:r>
          </w:p>
          <w:p w:rsidR="00AA0BF7" w:rsidRPr="00D976FA" w:rsidRDefault="00AA0BF7" w:rsidP="00E72AAA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  <w:lang w:val="ru-RU" w:eastAsia="ru-RU"/>
              </w:rPr>
            </w:pPr>
            <w:r w:rsidRPr="00D976FA">
              <w:rPr>
                <w:b/>
                <w:noProof/>
                <w:sz w:val="28"/>
                <w:szCs w:val="28"/>
                <w:lang w:val="ru-RU" w:eastAsia="ru-RU"/>
              </w:rPr>
              <w:t>Сбор и вывоз ТКО</w:t>
            </w:r>
            <w:r w:rsidRPr="00D976FA">
              <w:rPr>
                <w:noProof/>
                <w:sz w:val="28"/>
                <w:szCs w:val="28"/>
                <w:lang w:val="ru-RU" w:eastAsia="ru-RU"/>
              </w:rPr>
              <w:t xml:space="preserve"> - 120,0 тыс. руб., в том числе:</w:t>
            </w:r>
          </w:p>
          <w:p w:rsidR="00AA0BF7" w:rsidRPr="00D976FA" w:rsidRDefault="00AA0BF7" w:rsidP="00E72AAA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  <w:lang w:val="ru-RU" w:eastAsia="ru-RU"/>
              </w:rPr>
            </w:pPr>
            <w:r w:rsidRPr="00D976FA">
              <w:rPr>
                <w:noProof/>
                <w:sz w:val="28"/>
                <w:szCs w:val="28"/>
                <w:lang w:val="ru-RU" w:eastAsia="ru-RU"/>
              </w:rPr>
              <w:t>- бюджет МО  – 120,0 тыс.руб.</w:t>
            </w:r>
          </w:p>
        </w:tc>
      </w:tr>
      <w:tr w:rsidR="00AA0BF7" w:rsidRPr="0090417A" w:rsidTr="006117A5">
        <w:trPr>
          <w:trHeight w:val="1384"/>
        </w:trPr>
        <w:tc>
          <w:tcPr>
            <w:tcW w:w="2482" w:type="dxa"/>
            <w:vAlign w:val="center"/>
          </w:tcPr>
          <w:p w:rsidR="00AA0BF7" w:rsidRPr="0090417A" w:rsidRDefault="00AA0BF7" w:rsidP="00E72AA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655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Ожидаемыми результатами Программы является создание системы коммунальной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Мордово-Ишуткино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, обеспечивающей предоставление качественных коммунальных услуг, отвечающих экологическим требованиям и потребностям жилищного строительства. Кроме того, в результате реализации Программы должны быть обеспечены:</w:t>
            </w:r>
          </w:p>
          <w:p w:rsidR="00AA0BF7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- комфортность условий проживания населения;</w:t>
            </w:r>
          </w:p>
          <w:p w:rsidR="00AA0BF7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- надежность работы инженерных систем;</w:t>
            </w:r>
          </w:p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- финансовое оздоровление организации жилищно-коммунального комплекса.</w:t>
            </w:r>
          </w:p>
          <w:p w:rsidR="00AA0BF7" w:rsidRDefault="00AA0BF7" w:rsidP="00E72AAA">
            <w:pPr>
              <w:spacing w:line="240" w:lineRule="auto"/>
              <w:ind w:left="0" w:right="0" w:firstLine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Эффективность реализации Программы существенно возрастет при условии включения ряда объектов в федеральные и областные программы и привлечении частных инвестиций в сферу жилищно-коммунального хозяйства.</w:t>
            </w:r>
          </w:p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62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Технологическими результатами реализации мероприятий Программы комплексного развития предполагается:</w:t>
            </w:r>
          </w:p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5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надежности работы системы коммунальной инфраструктуры;</w:t>
            </w:r>
          </w:p>
          <w:p w:rsidR="00AA0BF7" w:rsidRPr="0090417A" w:rsidRDefault="00AA0BF7" w:rsidP="000C2A09">
            <w:pPr>
              <w:tabs>
                <w:tab w:val="left" w:pos="1080"/>
              </w:tabs>
              <w:suppressAutoHyphens/>
              <w:spacing w:line="240" w:lineRule="auto"/>
              <w:ind w:left="0" w:right="0" w:firstLine="5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снижение потерь коммунальных ресурсов в производственном процессе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</w:tbl>
    <w:p w:rsidR="00AA0BF7" w:rsidRPr="0090417A" w:rsidRDefault="00AA0BF7" w:rsidP="00E72AAA">
      <w:pPr>
        <w:pStyle w:val="31"/>
        <w:spacing w:line="240" w:lineRule="auto"/>
        <w:ind w:firstLine="0"/>
        <w:jc w:val="both"/>
        <w:rPr>
          <w:sz w:val="28"/>
          <w:szCs w:val="28"/>
        </w:rPr>
        <w:sectPr w:rsidR="00AA0BF7" w:rsidRPr="0090417A" w:rsidSect="006117A5">
          <w:headerReference w:type="default" r:id="rId10"/>
          <w:pgSz w:w="11906" w:h="16838" w:code="9"/>
          <w:pgMar w:top="567" w:right="567" w:bottom="567" w:left="1418" w:header="709" w:footer="170" w:gutter="0"/>
          <w:cols w:space="708"/>
          <w:titlePg/>
          <w:docGrid w:linePitch="360"/>
        </w:sectPr>
      </w:pPr>
    </w:p>
    <w:p w:rsidR="00AA0BF7" w:rsidRPr="00BE4121" w:rsidRDefault="00AA0BF7" w:rsidP="00005A1F">
      <w:pPr>
        <w:pStyle w:val="221"/>
        <w:keepNext/>
        <w:keepLines/>
        <w:numPr>
          <w:ilvl w:val="0"/>
          <w:numId w:val="22"/>
        </w:numPr>
        <w:shd w:val="clear" w:color="auto" w:fill="auto"/>
        <w:tabs>
          <w:tab w:val="left" w:pos="709"/>
        </w:tabs>
        <w:spacing w:before="0" w:after="0" w:line="240" w:lineRule="auto"/>
        <w:ind w:left="0" w:firstLine="0"/>
        <w:jc w:val="center"/>
        <w:outlineLvl w:val="9"/>
        <w:rPr>
          <w:b/>
          <w:bCs/>
          <w:sz w:val="28"/>
          <w:szCs w:val="28"/>
        </w:rPr>
      </w:pPr>
      <w:r w:rsidRPr="00BE4121">
        <w:rPr>
          <w:b/>
          <w:bCs/>
          <w:sz w:val="28"/>
          <w:szCs w:val="28"/>
        </w:rPr>
        <w:lastRenderedPageBreak/>
        <w:t xml:space="preserve">Характеристика существующего состояния коммунальной инфраструктуры </w:t>
      </w:r>
      <w:r>
        <w:rPr>
          <w:b/>
          <w:bCs/>
          <w:sz w:val="28"/>
          <w:szCs w:val="28"/>
        </w:rPr>
        <w:t xml:space="preserve">сельского поселения Мордово-Ишуткино </w:t>
      </w:r>
      <w:r w:rsidRPr="00BE4121"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 xml:space="preserve"> Исаклинский</w:t>
      </w:r>
    </w:p>
    <w:p w:rsidR="00AA0BF7" w:rsidRPr="0090417A" w:rsidRDefault="00AA0BF7" w:rsidP="00E72AAA">
      <w:pPr>
        <w:pStyle w:val="52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90417A">
        <w:rPr>
          <w:sz w:val="28"/>
          <w:szCs w:val="28"/>
        </w:rPr>
        <w:t xml:space="preserve">Население и организации </w:t>
      </w:r>
      <w:r>
        <w:rPr>
          <w:sz w:val="28"/>
          <w:szCs w:val="28"/>
        </w:rPr>
        <w:t>сельского поселения Мордово-Ишуткино</w:t>
      </w:r>
      <w:r w:rsidRPr="0090417A">
        <w:rPr>
          <w:sz w:val="28"/>
          <w:szCs w:val="28"/>
        </w:rPr>
        <w:t xml:space="preserve"> обеспечены следующими коммунальными услугами: холодным водоснабжением,</w:t>
      </w:r>
      <w:r>
        <w:rPr>
          <w:sz w:val="28"/>
          <w:szCs w:val="28"/>
        </w:rPr>
        <w:t xml:space="preserve"> </w:t>
      </w:r>
      <w:r w:rsidRPr="0090417A">
        <w:rPr>
          <w:sz w:val="28"/>
          <w:szCs w:val="28"/>
        </w:rPr>
        <w:t>газоснабжением, электроснабже</w:t>
      </w:r>
      <w:r>
        <w:rPr>
          <w:sz w:val="28"/>
          <w:szCs w:val="28"/>
        </w:rPr>
        <w:t>нием и сбором и вывозом ТКО.</w:t>
      </w:r>
    </w:p>
    <w:p w:rsidR="00AA0BF7" w:rsidRPr="0090417A" w:rsidRDefault="00AA0BF7" w:rsidP="00E72AAA">
      <w:pPr>
        <w:pStyle w:val="1f4"/>
        <w:spacing w:before="0" w:line="240" w:lineRule="auto"/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Таблица 1 – Структура производства и сбыта коммунальных ресурсов</w:t>
      </w:r>
    </w:p>
    <w:tbl>
      <w:tblPr>
        <w:tblW w:w="9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19"/>
        <w:gridCol w:w="3118"/>
        <w:gridCol w:w="2268"/>
        <w:gridCol w:w="1683"/>
      </w:tblGrid>
      <w:tr w:rsidR="00AA0BF7" w:rsidRPr="0090417A" w:rsidTr="00DC2C32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Ресурс, услуга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Организация – поставщик ресурса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Собственник имущества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Система расчетов с населением</w:t>
            </w:r>
          </w:p>
        </w:tc>
      </w:tr>
      <w:tr w:rsidR="00AA0BF7" w:rsidRPr="0090417A" w:rsidTr="003763F9">
        <w:trPr>
          <w:trHeight w:val="335"/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pStyle w:val="1f4"/>
              <w:shd w:val="clear" w:color="auto" w:fill="auto"/>
              <w:spacing w:before="0" w:line="240" w:lineRule="auto"/>
              <w:ind w:left="0" w:right="-108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Электроснабжение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pStyle w:val="1f4"/>
              <w:spacing w:before="0" w:line="240" w:lineRule="auto"/>
              <w:ind w:left="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ПАО «Самараэнерго»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AA0BF7" w:rsidRPr="0090417A" w:rsidTr="006117A5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pStyle w:val="1f4"/>
              <w:shd w:val="clear" w:color="auto" w:fill="auto"/>
              <w:spacing w:before="0" w:line="240" w:lineRule="auto"/>
              <w:ind w:left="0" w:right="141"/>
              <w:jc w:val="left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Теплоснабжение</w:t>
            </w:r>
          </w:p>
        </w:tc>
        <w:tc>
          <w:tcPr>
            <w:tcW w:w="7069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</w:tr>
      <w:tr w:rsidR="00AA0BF7" w:rsidRPr="0090417A" w:rsidTr="00450028">
        <w:trPr>
          <w:jc w:val="center"/>
        </w:trPr>
        <w:tc>
          <w:tcPr>
            <w:tcW w:w="2819" w:type="dxa"/>
          </w:tcPr>
          <w:p w:rsidR="00AA0BF7" w:rsidRPr="0090417A" w:rsidRDefault="00AA0BF7" w:rsidP="00E72AAA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Холодное водоснабжение</w:t>
            </w:r>
          </w:p>
        </w:tc>
        <w:tc>
          <w:tcPr>
            <w:tcW w:w="3118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сельского поселения Мордово-Ишуткино</w:t>
            </w:r>
          </w:p>
        </w:tc>
        <w:tc>
          <w:tcPr>
            <w:tcW w:w="2268" w:type="dxa"/>
            <w:vAlign w:val="center"/>
          </w:tcPr>
          <w:p w:rsidR="00AA0BF7" w:rsidRPr="0090417A" w:rsidRDefault="00AA0BF7" w:rsidP="00E72AAA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vAlign w:val="center"/>
          </w:tcPr>
          <w:p w:rsidR="00AA0BF7" w:rsidRPr="0090417A" w:rsidRDefault="00AA0BF7" w:rsidP="00E72AAA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AA0BF7" w:rsidRPr="0090417A" w:rsidTr="00BC6790">
        <w:trPr>
          <w:jc w:val="center"/>
        </w:trPr>
        <w:tc>
          <w:tcPr>
            <w:tcW w:w="2819" w:type="dxa"/>
            <w:shd w:val="clear" w:color="auto" w:fill="FFFFFF"/>
          </w:tcPr>
          <w:p w:rsidR="00AA0BF7" w:rsidRPr="0090417A" w:rsidRDefault="00AA0BF7" w:rsidP="00E72AAA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Водоотведение</w:t>
            </w:r>
          </w:p>
        </w:tc>
        <w:tc>
          <w:tcPr>
            <w:tcW w:w="7069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</w:tr>
      <w:tr w:rsidR="00AA0BF7" w:rsidRPr="0090417A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Газоснабжение</w:t>
            </w:r>
          </w:p>
        </w:tc>
        <w:tc>
          <w:tcPr>
            <w:tcW w:w="3118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№4 «Исаклырайгаз» ОАО «Самарагаз»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AA0BF7" w:rsidRPr="0090417A" w:rsidTr="000D0810">
        <w:trPr>
          <w:trHeight w:val="447"/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pStyle w:val="1f4"/>
              <w:shd w:val="clear" w:color="auto" w:fill="auto"/>
              <w:spacing w:before="0" w:line="240" w:lineRule="auto"/>
              <w:ind w:left="0" w:right="-108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Сбор и утилизация ТКО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pStyle w:val="1f4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Администрация сельского поселения Мордово-Ишуткино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Прямые договора</w:t>
            </w:r>
          </w:p>
        </w:tc>
      </w:tr>
    </w:tbl>
    <w:p w:rsidR="00AA0BF7" w:rsidRDefault="00AA0BF7" w:rsidP="00E72AAA">
      <w:pPr>
        <w:pStyle w:val="52"/>
        <w:shd w:val="clear" w:color="auto" w:fill="auto"/>
        <w:spacing w:before="0" w:line="240" w:lineRule="auto"/>
        <w:ind w:left="375"/>
        <w:jc w:val="both"/>
        <w:rPr>
          <w:b/>
          <w:bCs/>
          <w:sz w:val="28"/>
          <w:szCs w:val="28"/>
        </w:rPr>
      </w:pPr>
    </w:p>
    <w:p w:rsidR="00AA0BF7" w:rsidRPr="0090417A" w:rsidRDefault="00AA0BF7" w:rsidP="00E72AAA">
      <w:pPr>
        <w:pStyle w:val="52"/>
        <w:shd w:val="clear" w:color="auto" w:fill="auto"/>
        <w:spacing w:before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2.1. </w:t>
      </w:r>
      <w:r w:rsidRPr="0090417A">
        <w:rPr>
          <w:b/>
          <w:bCs/>
          <w:sz w:val="28"/>
          <w:szCs w:val="28"/>
        </w:rPr>
        <w:t>Характеристика существующего состояния систем водоснабжения</w:t>
      </w:r>
    </w:p>
    <w:p w:rsidR="00AA0BF7" w:rsidRPr="003763F9" w:rsidRDefault="00AA0BF7" w:rsidP="00E72AAA">
      <w:pPr>
        <w:pStyle w:val="aff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763F9">
        <w:rPr>
          <w:rFonts w:ascii="Times New Roman" w:hAnsi="Times New Roman"/>
          <w:sz w:val="28"/>
          <w:szCs w:val="28"/>
        </w:rPr>
        <w:t xml:space="preserve"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 </w:t>
      </w:r>
    </w:p>
    <w:p w:rsidR="00AA0BF7" w:rsidRPr="003763F9" w:rsidRDefault="00AA0BF7" w:rsidP="00E72AAA">
      <w:pPr>
        <w:pStyle w:val="af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63F9">
        <w:rPr>
          <w:sz w:val="28"/>
          <w:szCs w:val="28"/>
        </w:rPr>
        <w:tab/>
        <w:t xml:space="preserve">Сельское поселение Мордово-Ишуткино расположено в муниципальном районе Исаклинский Самарской области. В состав сельского поселения входят </w:t>
      </w:r>
      <w:r w:rsidRPr="003763F9">
        <w:rPr>
          <w:color w:val="000000"/>
          <w:sz w:val="28"/>
          <w:szCs w:val="28"/>
        </w:rPr>
        <w:t>5 населённых пунктов: село Мордово-Ишуткино (административный центр), село Малое Ишуткино, село Мордово-Аделяково, поселок Ивановка и поселок Нижняя Алексеевка.</w:t>
      </w:r>
    </w:p>
    <w:p w:rsidR="00AA0BF7" w:rsidRPr="003763F9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763F9">
        <w:rPr>
          <w:rFonts w:ascii="Times New Roman" w:hAnsi="Times New Roman" w:cs="Times New Roman"/>
          <w:sz w:val="28"/>
          <w:szCs w:val="28"/>
          <w:lang w:eastAsia="ru-RU"/>
        </w:rPr>
        <w:t>Общая численность населения сельского поселения Мордово-Ишуткино составляет 966 человек. Из них: с. Мордово-Ишуткино – 293 чел.; с. Малое Ишуткино – 170 чел.;  с. Мордово-Аделяково - 461 чел.; п. Ивановка - 27 чел.; п. Нижняя Алексеевка - 15 чел.</w:t>
      </w:r>
    </w:p>
    <w:p w:rsidR="00AA0BF7" w:rsidRPr="003763F9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0"/>
          <w:lang w:eastAsia="ru-RU"/>
        </w:rPr>
      </w:pPr>
      <w:r w:rsidRPr="003763F9">
        <w:rPr>
          <w:rFonts w:ascii="Times New Roman" w:hAnsi="Times New Roman" w:cs="Times New Roman"/>
          <w:sz w:val="28"/>
          <w:szCs w:val="20"/>
          <w:lang w:eastAsia="ru-RU"/>
        </w:rPr>
        <w:t>В настоящее время централизованное водоснабжение есть в 3-х населенных пунктах из пяти: с. Мордово-Ишуткино, с. Малое Ишуткино и с. Мордово-Аделяково.</w:t>
      </w:r>
    </w:p>
    <w:p w:rsidR="00AA0BF7" w:rsidRPr="003763F9" w:rsidRDefault="00AA0BF7" w:rsidP="00E72AA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63F9">
        <w:rPr>
          <w:rFonts w:ascii="Times New Roman" w:hAnsi="Times New Roman" w:cs="Times New Roman"/>
          <w:b/>
          <w:sz w:val="28"/>
          <w:szCs w:val="28"/>
        </w:rPr>
        <w:tab/>
      </w:r>
      <w:r w:rsidRPr="003763F9">
        <w:rPr>
          <w:rFonts w:ascii="Times New Roman" w:hAnsi="Times New Roman" w:cs="Times New Roman"/>
          <w:b/>
          <w:sz w:val="28"/>
          <w:szCs w:val="28"/>
          <w:u w:val="single"/>
        </w:rPr>
        <w:t>с.  Мордово-Ишуткино</w:t>
      </w:r>
    </w:p>
    <w:p w:rsidR="00AA0BF7" w:rsidRPr="003763F9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3F9">
        <w:rPr>
          <w:rFonts w:ascii="Times New Roman" w:hAnsi="Times New Roman" w:cs="Times New Roman"/>
          <w:sz w:val="28"/>
          <w:szCs w:val="28"/>
        </w:rPr>
        <w:t xml:space="preserve">Централизованное водоснабжение осуществляется из собственного водозабора — каптажного родника, </w:t>
      </w:r>
      <w:r w:rsidRPr="0032187A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расположенного в </w:t>
      </w:r>
      <w:smartTag w:uri="urn:schemas-microsoft-com:office:smarttags" w:element="metricconverter">
        <w:smartTagPr>
          <w:attr w:name="ProductID" w:val="0,5 км"/>
        </w:smartTagPr>
        <w:r w:rsidRPr="0032187A">
          <w:rPr>
            <w:rFonts w:ascii="Times New Roman" w:hAnsi="Times New Roman" w:cs="Times New Roman"/>
            <w:color w:val="000000"/>
            <w:sz w:val="28"/>
            <w:szCs w:val="28"/>
          </w:rPr>
          <w:t>0,5 км</w:t>
        </w:r>
      </w:smartTag>
      <w:r w:rsidRPr="0032187A">
        <w:rPr>
          <w:rFonts w:ascii="Times New Roman" w:hAnsi="Times New Roman" w:cs="Times New Roman"/>
          <w:color w:val="000000"/>
          <w:sz w:val="28"/>
          <w:szCs w:val="28"/>
        </w:rPr>
        <w:t xml:space="preserve"> южнее села. на р. Эрямалей, откуда самотеком подается в сеть. Мощность водозабора</w:t>
      </w:r>
      <w:r w:rsidRPr="003763F9">
        <w:rPr>
          <w:rFonts w:ascii="Times New Roman" w:hAnsi="Times New Roman" w:cs="Times New Roman"/>
          <w:sz w:val="28"/>
          <w:szCs w:val="28"/>
        </w:rPr>
        <w:t xml:space="preserve"> 3,6 м</w:t>
      </w:r>
      <w:r w:rsidRPr="003763F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763F9">
        <w:rPr>
          <w:rFonts w:ascii="Times New Roman" w:hAnsi="Times New Roman" w:cs="Times New Roman"/>
          <w:sz w:val="28"/>
          <w:szCs w:val="28"/>
        </w:rPr>
        <w:t>/час.</w:t>
      </w:r>
    </w:p>
    <w:p w:rsidR="00AA0BF7" w:rsidRPr="003763F9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3F9">
        <w:rPr>
          <w:rFonts w:ascii="Times New Roman" w:hAnsi="Times New Roman" w:cs="Times New Roman"/>
          <w:sz w:val="28"/>
          <w:szCs w:val="28"/>
        </w:rPr>
        <w:t xml:space="preserve">одопроводные сети проложены из труб ПНД и чугун. Износ 56 %. </w:t>
      </w:r>
    </w:p>
    <w:p w:rsidR="00AA0BF7" w:rsidRPr="003763F9" w:rsidRDefault="00AA0BF7" w:rsidP="00E72AA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763F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с.  Малое Ишуткино</w:t>
      </w:r>
    </w:p>
    <w:p w:rsidR="00AA0BF7" w:rsidRPr="003763F9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3F9">
        <w:rPr>
          <w:rFonts w:ascii="Times New Roman" w:hAnsi="Times New Roman" w:cs="Times New Roman"/>
          <w:sz w:val="28"/>
          <w:szCs w:val="28"/>
        </w:rPr>
        <w:t xml:space="preserve">Централизованное водоснабжение села осуществляется из собственного подземного водозабора (артезианская скважина). Водозабор расположен в северо-восточной окраине села. Артскважина оборудована насосом марки </w:t>
      </w:r>
      <w:r w:rsidRPr="003763F9">
        <w:rPr>
          <w:rFonts w:ascii="Times New Roman" w:eastAsia="Microsoft YaHei" w:hAnsi="Times New Roman" w:cs="Times New Roman"/>
          <w:spacing w:val="-5"/>
          <w:sz w:val="28"/>
          <w:szCs w:val="28"/>
          <w:lang w:val="en-US"/>
        </w:rPr>
        <w:t>WTI</w:t>
      </w:r>
      <w:r w:rsidRPr="003763F9">
        <w:rPr>
          <w:rFonts w:ascii="Times New Roman" w:eastAsia="Microsoft YaHei" w:hAnsi="Times New Roman" w:cs="Times New Roman"/>
          <w:spacing w:val="-5"/>
          <w:sz w:val="28"/>
          <w:szCs w:val="28"/>
        </w:rPr>
        <w:t xml:space="preserve"> </w:t>
      </w:r>
      <w:r w:rsidRPr="003763F9">
        <w:rPr>
          <w:rFonts w:ascii="Times New Roman" w:eastAsia="Microsoft YaHei" w:hAnsi="Times New Roman" w:cs="Times New Roman"/>
          <w:spacing w:val="-5"/>
          <w:sz w:val="28"/>
          <w:szCs w:val="28"/>
          <w:lang w:val="en-US"/>
        </w:rPr>
        <w:t>SP</w:t>
      </w:r>
      <w:r w:rsidRPr="003763F9">
        <w:rPr>
          <w:rFonts w:ascii="Times New Roman" w:eastAsia="Microsoft YaHei" w:hAnsi="Times New Roman" w:cs="Times New Roman"/>
          <w:spacing w:val="-5"/>
          <w:sz w:val="28"/>
          <w:szCs w:val="28"/>
        </w:rPr>
        <w:t xml:space="preserve"> 25 17</w:t>
      </w:r>
      <w:r w:rsidRPr="003763F9">
        <w:rPr>
          <w:rFonts w:ascii="Times New Roman" w:hAnsi="Times New Roman" w:cs="Times New Roman"/>
          <w:sz w:val="28"/>
          <w:szCs w:val="28"/>
        </w:rPr>
        <w:t>. Мощность водозабора 7,5 м</w:t>
      </w:r>
      <w:r w:rsidRPr="003763F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763F9">
        <w:rPr>
          <w:rFonts w:ascii="Times New Roman" w:hAnsi="Times New Roman" w:cs="Times New Roman"/>
          <w:sz w:val="28"/>
          <w:szCs w:val="28"/>
        </w:rPr>
        <w:t>/час.</w:t>
      </w:r>
    </w:p>
    <w:p w:rsidR="00AA0BF7" w:rsidRPr="003763F9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3F9">
        <w:rPr>
          <w:rFonts w:ascii="Times New Roman" w:hAnsi="Times New Roman" w:cs="Times New Roman"/>
          <w:sz w:val="28"/>
          <w:szCs w:val="28"/>
        </w:rPr>
        <w:t>Водопроводные сети проложена из труб ПНД. Износ 88%.</w:t>
      </w:r>
    </w:p>
    <w:p w:rsidR="00AA0BF7" w:rsidRPr="003763F9" w:rsidRDefault="00AA0BF7" w:rsidP="00E72AA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763F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с.  Мордово-Аделяково</w:t>
      </w:r>
    </w:p>
    <w:p w:rsidR="00AA0BF7" w:rsidRPr="003763F9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3F9">
        <w:rPr>
          <w:rFonts w:ascii="Times New Roman" w:hAnsi="Times New Roman" w:cs="Times New Roman"/>
          <w:sz w:val="28"/>
          <w:szCs w:val="28"/>
        </w:rPr>
        <w:t xml:space="preserve">Централизованное водоснабжение села осуществляется из </w:t>
      </w:r>
      <w:r w:rsidRPr="003763F9">
        <w:rPr>
          <w:rFonts w:ascii="Times New Roman" w:eastAsia="Microsoft YaHei" w:hAnsi="Times New Roman" w:cs="Times New Roman"/>
          <w:spacing w:val="-5"/>
          <w:sz w:val="28"/>
          <w:szCs w:val="28"/>
        </w:rPr>
        <w:t>Каптированн</w:t>
      </w:r>
      <w:r>
        <w:rPr>
          <w:rFonts w:ascii="Times New Roman" w:eastAsia="Microsoft YaHei" w:hAnsi="Times New Roman" w:cs="Times New Roman"/>
          <w:spacing w:val="-5"/>
          <w:sz w:val="28"/>
          <w:szCs w:val="28"/>
        </w:rPr>
        <w:t>ого</w:t>
      </w:r>
      <w:r w:rsidRPr="003763F9">
        <w:rPr>
          <w:rFonts w:ascii="Times New Roman" w:eastAsia="Microsoft YaHei" w:hAnsi="Times New Roman" w:cs="Times New Roman"/>
          <w:spacing w:val="-5"/>
          <w:sz w:val="28"/>
          <w:szCs w:val="28"/>
        </w:rPr>
        <w:t xml:space="preserve"> родник</w:t>
      </w:r>
      <w:r>
        <w:rPr>
          <w:rFonts w:ascii="Times New Roman" w:eastAsia="Microsoft YaHei" w:hAnsi="Times New Roman" w:cs="Times New Roman"/>
          <w:spacing w:val="-5"/>
          <w:sz w:val="28"/>
          <w:szCs w:val="28"/>
        </w:rPr>
        <w:t>а</w:t>
      </w:r>
      <w:r w:rsidRPr="003763F9">
        <w:rPr>
          <w:rFonts w:ascii="Times New Roman" w:eastAsia="Microsoft YaHei" w:hAnsi="Times New Roman" w:cs="Times New Roman"/>
          <w:spacing w:val="-5"/>
          <w:sz w:val="28"/>
          <w:szCs w:val="28"/>
        </w:rPr>
        <w:t xml:space="preserve"> с круглой металлической емкостью </w:t>
      </w:r>
      <w:r w:rsidRPr="003763F9">
        <w:rPr>
          <w:rFonts w:ascii="Times New Roman" w:eastAsia="Microsoft YaHei" w:hAnsi="Times New Roman" w:cs="Times New Roman"/>
          <w:spacing w:val="-5"/>
          <w:sz w:val="28"/>
          <w:szCs w:val="28"/>
          <w:lang w:val="en-US"/>
        </w:rPr>
        <w:t>d</w:t>
      </w:r>
      <w:r w:rsidRPr="003763F9">
        <w:rPr>
          <w:rFonts w:ascii="Times New Roman" w:eastAsia="Microsoft YaHei" w:hAnsi="Times New Roman" w:cs="Times New Roman"/>
          <w:spacing w:val="-5"/>
          <w:sz w:val="28"/>
          <w:szCs w:val="28"/>
        </w:rPr>
        <w:t>=1,3 м</w:t>
      </w:r>
      <w:r w:rsidRPr="003763F9">
        <w:rPr>
          <w:rFonts w:ascii="Times New Roman" w:hAnsi="Times New Roman" w:cs="Times New Roman"/>
          <w:sz w:val="28"/>
          <w:szCs w:val="28"/>
        </w:rPr>
        <w:t xml:space="preserve">. Водозабор расположен в южной окраине села. На водозаборе установлены два насоса марки </w:t>
      </w:r>
      <w:r w:rsidRPr="003763F9">
        <w:rPr>
          <w:rFonts w:ascii="Times New Roman" w:eastAsia="Microsoft YaHei" w:hAnsi="Times New Roman" w:cs="Times New Roman"/>
          <w:spacing w:val="-5"/>
          <w:sz w:val="28"/>
          <w:szCs w:val="28"/>
        </w:rPr>
        <w:t xml:space="preserve">ЭЦВ 6-10-110. </w:t>
      </w:r>
      <w:r w:rsidRPr="003763F9">
        <w:rPr>
          <w:rFonts w:ascii="Times New Roman" w:hAnsi="Times New Roman" w:cs="Times New Roman"/>
          <w:sz w:val="28"/>
          <w:szCs w:val="28"/>
        </w:rPr>
        <w:t>Мощность водозабора 6,5 м</w:t>
      </w:r>
      <w:r w:rsidRPr="003763F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763F9">
        <w:rPr>
          <w:rFonts w:ascii="Times New Roman" w:hAnsi="Times New Roman" w:cs="Times New Roman"/>
          <w:sz w:val="28"/>
          <w:szCs w:val="28"/>
        </w:rPr>
        <w:t>/час.</w:t>
      </w:r>
    </w:p>
    <w:p w:rsidR="00AA0BF7" w:rsidRPr="003763F9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3F9">
        <w:rPr>
          <w:rFonts w:ascii="Times New Roman" w:hAnsi="Times New Roman" w:cs="Times New Roman"/>
          <w:sz w:val="28"/>
          <w:szCs w:val="28"/>
        </w:rPr>
        <w:t>Водопроводные сети проложена из труб ПНД. Износ 87%.</w:t>
      </w:r>
    </w:p>
    <w:p w:rsidR="00AA0BF7" w:rsidRPr="003763F9" w:rsidRDefault="00AA0BF7" w:rsidP="00E72AA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63F9">
        <w:rPr>
          <w:rFonts w:ascii="Times New Roman" w:hAnsi="Times New Roman" w:cs="Times New Roman"/>
          <w:b/>
          <w:sz w:val="28"/>
          <w:szCs w:val="28"/>
          <w:u w:val="single"/>
        </w:rPr>
        <w:t>п. Ивановка и п. Нижняя Алексеевка</w:t>
      </w:r>
    </w:p>
    <w:p w:rsidR="00AA0BF7" w:rsidRPr="003763F9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3F9">
        <w:rPr>
          <w:rFonts w:ascii="Times New Roman" w:hAnsi="Times New Roman" w:cs="Times New Roman"/>
          <w:sz w:val="28"/>
          <w:szCs w:val="28"/>
        </w:rPr>
        <w:t xml:space="preserve">Централизованное водоснабжение отсутствует. Для водоснабжения население использует индивидуальные колодцы и скважины. </w:t>
      </w:r>
    </w:p>
    <w:p w:rsidR="00AA0BF7" w:rsidRPr="003763F9" w:rsidRDefault="00AA0BF7" w:rsidP="0032187A">
      <w:pPr>
        <w:pStyle w:val="aff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763F9">
        <w:rPr>
          <w:rFonts w:ascii="Times New Roman" w:hAnsi="Times New Roman"/>
          <w:sz w:val="28"/>
          <w:szCs w:val="28"/>
        </w:rPr>
        <w:t xml:space="preserve">Эксплуатацию систем централизованного водоснабжения в сельском поселении Мордово-Ишуткино  осуществляет администрация сельского поселения Мордово-Ишуткино. На территории сельского поселения выделяется одна эксплуатационная зона, охватывающая три населенных пункта, имеющие  </w:t>
      </w:r>
    </w:p>
    <w:p w:rsidR="00AA0BF7" w:rsidRPr="003763F9" w:rsidRDefault="00AA0BF7" w:rsidP="00E72AAA">
      <w:pPr>
        <w:widowControl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763F9">
        <w:rPr>
          <w:rFonts w:ascii="Times New Roman" w:hAnsi="Times New Roman" w:cs="Times New Roman"/>
          <w:sz w:val="28"/>
          <w:szCs w:val="28"/>
          <w:lang w:eastAsia="ru-RU"/>
        </w:rPr>
        <w:t>Качество воды, подаваемой потребителям,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AA0BF7" w:rsidRPr="003763F9" w:rsidRDefault="00AA0BF7" w:rsidP="00E72AAA">
      <w:pPr>
        <w:shd w:val="clear" w:color="auto" w:fill="FFFFFF"/>
        <w:spacing w:line="240" w:lineRule="auto"/>
        <w:ind w:left="0" w:right="284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763F9">
        <w:rPr>
          <w:rFonts w:ascii="Times New Roman" w:hAnsi="Times New Roman" w:cs="Times New Roman"/>
          <w:sz w:val="28"/>
          <w:szCs w:val="28"/>
        </w:rPr>
        <w:t>Таблица 2 - Показатели существующей системы централизованного водоснабжения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2268"/>
        <w:gridCol w:w="1984"/>
      </w:tblGrid>
      <w:tr w:rsidR="00AA0BF7" w:rsidRPr="003763F9" w:rsidTr="00753A34">
        <w:trPr>
          <w:jc w:val="center"/>
        </w:trPr>
        <w:tc>
          <w:tcPr>
            <w:tcW w:w="5353" w:type="dxa"/>
            <w:shd w:val="clear" w:color="auto" w:fill="FFFFFF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2268" w:type="dxa"/>
            <w:shd w:val="clear" w:color="auto" w:fill="FFFFFF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Ед. измерения</w:t>
            </w:r>
          </w:p>
        </w:tc>
        <w:tc>
          <w:tcPr>
            <w:tcW w:w="1984" w:type="dxa"/>
            <w:shd w:val="clear" w:color="auto" w:fill="FFFFFF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Кол-во</w:t>
            </w:r>
          </w:p>
        </w:tc>
      </w:tr>
      <w:tr w:rsidR="00AA0BF7" w:rsidRPr="003763F9" w:rsidTr="00753A34">
        <w:trPr>
          <w:jc w:val="center"/>
        </w:trPr>
        <w:tc>
          <w:tcPr>
            <w:tcW w:w="5353" w:type="dxa"/>
            <w:shd w:val="clear" w:color="auto" w:fill="FFFFFF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Реализация воды</w:t>
            </w:r>
          </w:p>
        </w:tc>
        <w:tc>
          <w:tcPr>
            <w:tcW w:w="2268" w:type="dxa"/>
            <w:shd w:val="clear" w:color="auto" w:fill="FFFFFF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тыс. м</w:t>
            </w: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A0BF7" w:rsidRPr="003763F9" w:rsidRDefault="00AA0BF7" w:rsidP="00E72AAA">
            <w:pPr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55,336</w:t>
            </w:r>
          </w:p>
        </w:tc>
      </w:tr>
      <w:tr w:rsidR="00AA0BF7" w:rsidRPr="003763F9" w:rsidTr="00753A34">
        <w:trPr>
          <w:jc w:val="center"/>
        </w:trPr>
        <w:tc>
          <w:tcPr>
            <w:tcW w:w="5353" w:type="dxa"/>
            <w:shd w:val="clear" w:color="auto" w:fill="FFFFFF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Потери воды</w:t>
            </w:r>
          </w:p>
        </w:tc>
        <w:tc>
          <w:tcPr>
            <w:tcW w:w="2268" w:type="dxa"/>
            <w:shd w:val="clear" w:color="auto" w:fill="FFFFFF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тыс. м</w:t>
            </w: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A0BF7" w:rsidRPr="003763F9" w:rsidRDefault="00AA0BF7" w:rsidP="00E72AAA">
            <w:pPr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BF7" w:rsidRPr="003763F9" w:rsidTr="00753A34">
        <w:trPr>
          <w:jc w:val="center"/>
        </w:trPr>
        <w:tc>
          <w:tcPr>
            <w:tcW w:w="5353" w:type="dxa"/>
            <w:shd w:val="clear" w:color="auto" w:fill="FFFFFF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 водозаборов</w:t>
            </w:r>
          </w:p>
        </w:tc>
        <w:tc>
          <w:tcPr>
            <w:tcW w:w="2268" w:type="dxa"/>
            <w:shd w:val="clear" w:color="auto" w:fill="FFFFFF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A0BF7" w:rsidRPr="003763F9" w:rsidRDefault="00AA0BF7" w:rsidP="00E72AAA">
            <w:pPr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0BF7" w:rsidRPr="003763F9" w:rsidTr="00753A34">
        <w:trPr>
          <w:jc w:val="center"/>
        </w:trPr>
        <w:tc>
          <w:tcPr>
            <w:tcW w:w="5353" w:type="dxa"/>
            <w:shd w:val="clear" w:color="auto" w:fill="FFFFFF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Общая протяженность сетей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20,71</w:t>
            </w:r>
          </w:p>
        </w:tc>
      </w:tr>
      <w:tr w:rsidR="00AA0BF7" w:rsidRPr="003763F9" w:rsidTr="00753A34">
        <w:trPr>
          <w:jc w:val="center"/>
        </w:trPr>
        <w:tc>
          <w:tcPr>
            <w:tcW w:w="5353" w:type="dxa"/>
            <w:shd w:val="clear" w:color="auto" w:fill="FFFFFF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Удельное потребление холодной воды на хозяйственно-питьевые нужды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л/сут чел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128</w:t>
            </w:r>
          </w:p>
        </w:tc>
      </w:tr>
      <w:tr w:rsidR="00AA0BF7" w:rsidRPr="003763F9" w:rsidTr="00753A34">
        <w:trPr>
          <w:jc w:val="center"/>
        </w:trPr>
        <w:tc>
          <w:tcPr>
            <w:tcW w:w="5353" w:type="dxa"/>
            <w:shd w:val="clear" w:color="auto" w:fill="FFFFFF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Доля потребителей с водомерными счетчиками: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A0BF7" w:rsidRPr="003763F9" w:rsidTr="00753A34">
        <w:trPr>
          <w:jc w:val="center"/>
        </w:trPr>
        <w:tc>
          <w:tcPr>
            <w:tcW w:w="5353" w:type="dxa"/>
            <w:shd w:val="clear" w:color="auto" w:fill="FFFFFF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Население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</w:tr>
      <w:tr w:rsidR="00AA0BF7" w:rsidRPr="003763F9" w:rsidTr="00753A34">
        <w:trPr>
          <w:jc w:val="center"/>
        </w:trPr>
        <w:tc>
          <w:tcPr>
            <w:tcW w:w="5353" w:type="dxa"/>
            <w:shd w:val="clear" w:color="auto" w:fill="FFFFFF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муниципальные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AA0BF7" w:rsidRPr="003763F9" w:rsidTr="00753A34">
        <w:trPr>
          <w:jc w:val="center"/>
        </w:trPr>
        <w:tc>
          <w:tcPr>
            <w:tcW w:w="5353" w:type="dxa"/>
            <w:shd w:val="clear" w:color="auto" w:fill="FFFFFF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прочие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AA0BF7" w:rsidRPr="003763F9" w:rsidTr="00753A34">
        <w:trPr>
          <w:jc w:val="center"/>
        </w:trPr>
        <w:tc>
          <w:tcPr>
            <w:tcW w:w="5353" w:type="dxa"/>
            <w:shd w:val="clear" w:color="auto" w:fill="FFFFFF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Оценка доли постоянного населения, не имеющего централизованного водоснабжения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</w:tbl>
    <w:p w:rsidR="00AA0BF7" w:rsidRDefault="00AA0BF7" w:rsidP="00E72AAA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</w:pPr>
    </w:p>
    <w:p w:rsidR="00AA0BF7" w:rsidRPr="0090417A" w:rsidRDefault="00AA0BF7" w:rsidP="00E72AAA">
      <w:pPr>
        <w:pStyle w:val="52"/>
        <w:shd w:val="clear" w:color="auto" w:fill="auto"/>
        <w:spacing w:before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2.2. </w:t>
      </w:r>
      <w:r w:rsidRPr="0090417A">
        <w:rPr>
          <w:b/>
          <w:bCs/>
          <w:sz w:val="28"/>
          <w:szCs w:val="28"/>
        </w:rPr>
        <w:t xml:space="preserve">Характеристика существующего состояния системы водоотведения </w:t>
      </w:r>
    </w:p>
    <w:p w:rsidR="00AA0BF7" w:rsidRPr="0090417A" w:rsidRDefault="00AA0BF7" w:rsidP="00E72AAA">
      <w:pPr>
        <w:shd w:val="clear" w:color="auto" w:fill="FFFFFF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0417A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сельского поселения Мордово-Ишуткино</w:t>
      </w:r>
      <w:r w:rsidRPr="0090417A">
        <w:rPr>
          <w:rFonts w:ascii="Times New Roman" w:hAnsi="Times New Roman"/>
          <w:sz w:val="28"/>
          <w:szCs w:val="28"/>
        </w:rPr>
        <w:t xml:space="preserve"> централизованная система водоотведения отсутствует. ЖБО накапливаются в специальных емкостях – септиках, выгребах туалетов и ямах. Накапливающиеся жидкие бытовые отходы от жилищного фонда по заявкам вывозятся с помощью ассенизаторной машины в специально отведенные места.</w:t>
      </w:r>
    </w:p>
    <w:p w:rsidR="00AA0BF7" w:rsidRPr="00F2088B" w:rsidRDefault="00AA0BF7" w:rsidP="00F2088B">
      <w:pPr>
        <w:shd w:val="clear" w:color="auto" w:fill="FFFFFF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0417A">
        <w:rPr>
          <w:rFonts w:ascii="Times New Roman" w:hAnsi="Times New Roman"/>
          <w:sz w:val="28"/>
          <w:szCs w:val="28"/>
        </w:rPr>
        <w:t xml:space="preserve">Отсутствие централизованной системы водоотведения на территории  </w:t>
      </w:r>
      <w:r>
        <w:rPr>
          <w:rFonts w:ascii="Times New Roman" w:hAnsi="Times New Roman"/>
          <w:sz w:val="28"/>
          <w:szCs w:val="28"/>
        </w:rPr>
        <w:t>сельского поселения Мордово-Ишуткино</w:t>
      </w:r>
      <w:r w:rsidRPr="0090417A">
        <w:rPr>
          <w:rFonts w:ascii="Times New Roman" w:hAnsi="Times New Roman"/>
          <w:sz w:val="28"/>
          <w:szCs w:val="28"/>
        </w:rPr>
        <w:t xml:space="preserve"> влечет за собой ухудшение санитарного </w:t>
      </w:r>
      <w:r w:rsidRPr="0090417A">
        <w:rPr>
          <w:rFonts w:ascii="Times New Roman" w:hAnsi="Times New Roman"/>
          <w:sz w:val="28"/>
          <w:szCs w:val="28"/>
        </w:rPr>
        <w:lastRenderedPageBreak/>
        <w:t>состояния окружающей среды. Использование населением выгребных ям приводит к загрязнению почв, грунтовых и поверхностных вод.</w:t>
      </w:r>
    </w:p>
    <w:p w:rsidR="00AA0BF7" w:rsidRPr="0090417A" w:rsidRDefault="00AA0BF7" w:rsidP="00E72AA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2.3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Характеристика существующего состояния системы теплоснабжения  </w:t>
      </w:r>
    </w:p>
    <w:p w:rsidR="00AA0BF7" w:rsidRPr="0090417A" w:rsidRDefault="00AA0BF7" w:rsidP="00E72AAA">
      <w:pPr>
        <w:widowControl w:val="0"/>
        <w:suppressAutoHyphens/>
        <w:spacing w:line="240" w:lineRule="auto"/>
        <w:ind w:left="0" w:right="0" w:firstLine="567"/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90417A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В  сельском поселении</w:t>
      </w:r>
      <w:r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Мордово-Ишуткино</w:t>
      </w:r>
      <w:r w:rsidRPr="0090417A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 муниципального района</w:t>
      </w:r>
      <w:r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Исаклинский</w:t>
      </w:r>
      <w:r w:rsidRPr="0090417A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централизованное теплоснабжение отсутствует.</w:t>
      </w:r>
    </w:p>
    <w:p w:rsidR="00AA0BF7" w:rsidRPr="0090417A" w:rsidRDefault="00AA0BF7" w:rsidP="00E72AAA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Сельское поселение Мордово-Ишуткино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 газифицировано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98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%,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этим 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 жил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 застройк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 отапливается газом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A0BF7" w:rsidRDefault="00AA0BF7" w:rsidP="00F2088B">
      <w:pPr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Индивидуальное отопление осуществляется от теплоснабжающих устройств без потерь при передачи, т.к. нет внешних потерь при 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:rsidR="00AA0BF7" w:rsidRPr="0090417A" w:rsidRDefault="00AA0BF7" w:rsidP="007556F4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0417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Характеристика существующего состояния системы электроснабжения</w:t>
      </w:r>
    </w:p>
    <w:p w:rsidR="00AA0BF7" w:rsidRDefault="00AA0BF7" w:rsidP="007556F4">
      <w:pPr>
        <w:spacing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33116E">
        <w:rPr>
          <w:rFonts w:ascii="Times New Roman" w:hAnsi="Times New Roman" w:cs="Times New Roman"/>
          <w:bCs/>
          <w:iCs/>
          <w:sz w:val="28"/>
          <w:szCs w:val="28"/>
        </w:rPr>
        <w:t>Источником электроснабжения сельского поселения Мордово-Ишуткино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3116E">
        <w:rPr>
          <w:rFonts w:ascii="Times New Roman" w:hAnsi="Times New Roman" w:cs="Times New Roman"/>
          <w:bCs/>
          <w:iCs/>
          <w:sz w:val="28"/>
          <w:szCs w:val="28"/>
        </w:rPr>
        <w:t>является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AA0BF7" w:rsidRDefault="00AA0BF7" w:rsidP="007556F4">
      <w:pPr>
        <w:spacing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33116E">
        <w:rPr>
          <w:rFonts w:ascii="Times New Roman" w:hAnsi="Times New Roman" w:cs="Times New Roman"/>
          <w:bCs/>
          <w:iCs/>
          <w:sz w:val="28"/>
          <w:szCs w:val="28"/>
        </w:rPr>
        <w:t>ПС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"</w:t>
      </w:r>
      <w:r w:rsidRPr="0033116E">
        <w:rPr>
          <w:rFonts w:ascii="Times New Roman" w:hAnsi="Times New Roman" w:cs="Times New Roman"/>
          <w:bCs/>
          <w:iCs/>
          <w:sz w:val="28"/>
          <w:szCs w:val="28"/>
        </w:rPr>
        <w:t>Морд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ово </w:t>
      </w:r>
      <w:r w:rsidRPr="0033116E">
        <w:rPr>
          <w:rFonts w:ascii="Times New Roman" w:hAnsi="Times New Roman" w:cs="Times New Roman"/>
          <w:bCs/>
          <w:iCs/>
          <w:sz w:val="28"/>
          <w:szCs w:val="28"/>
        </w:rPr>
        <w:t>Ишуткино</w:t>
      </w:r>
      <w:r>
        <w:rPr>
          <w:rFonts w:ascii="Times New Roman" w:hAnsi="Times New Roman" w:cs="Times New Roman"/>
          <w:bCs/>
          <w:iCs/>
          <w:sz w:val="28"/>
          <w:szCs w:val="28"/>
        </w:rPr>
        <w:t>"</w:t>
      </w:r>
      <w:r w:rsidRPr="0033116E">
        <w:rPr>
          <w:rFonts w:ascii="Times New Roman" w:hAnsi="Times New Roman" w:cs="Times New Roman"/>
          <w:bCs/>
          <w:iCs/>
          <w:sz w:val="28"/>
          <w:szCs w:val="28"/>
        </w:rPr>
        <w:t>(село Мордово-Ишуткино, село Малое Ишуткино) напряжением 35/10кВ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AA0BF7" w:rsidRDefault="00AA0BF7" w:rsidP="007556F4">
      <w:pPr>
        <w:spacing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ПС " Мордово Аделяково" (с. Мордово-Аделяково, п. Ивановка и п. Нижняя Алексеевка)</w:t>
      </w:r>
      <w:r w:rsidRPr="0033116E">
        <w:rPr>
          <w:rFonts w:ascii="Times New Roman" w:hAnsi="Times New Roman" w:cs="Times New Roman"/>
          <w:bCs/>
          <w:iCs/>
          <w:sz w:val="28"/>
          <w:szCs w:val="28"/>
        </w:rPr>
        <w:t xml:space="preserve"> напряжением 35/10кВ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A0BF7" w:rsidRDefault="00AA0BF7" w:rsidP="007556F4">
      <w:pPr>
        <w:spacing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33116E">
        <w:rPr>
          <w:rFonts w:ascii="Times New Roman" w:hAnsi="Times New Roman" w:cs="Times New Roman"/>
          <w:bCs/>
          <w:iCs/>
          <w:sz w:val="28"/>
          <w:szCs w:val="28"/>
        </w:rPr>
        <w:t xml:space="preserve">Распределение электроэнергии по потребителям осуществляется по воздушным </w:t>
      </w:r>
      <w:r>
        <w:rPr>
          <w:rFonts w:ascii="Times New Roman" w:hAnsi="Times New Roman" w:cs="Times New Roman"/>
          <w:bCs/>
          <w:iCs/>
          <w:sz w:val="28"/>
          <w:szCs w:val="28"/>
        </w:rPr>
        <w:t>линиям</w:t>
      </w:r>
      <w:r w:rsidRPr="0033116E">
        <w:rPr>
          <w:rFonts w:ascii="Times New Roman" w:hAnsi="Times New Roman" w:cs="Times New Roman"/>
          <w:bCs/>
          <w:iCs/>
          <w:sz w:val="28"/>
          <w:szCs w:val="28"/>
        </w:rPr>
        <w:t xml:space="preserve"> 10к</w:t>
      </w: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33116E">
        <w:rPr>
          <w:rFonts w:ascii="Times New Roman" w:hAnsi="Times New Roman" w:cs="Times New Roman"/>
          <w:bCs/>
          <w:iCs/>
          <w:sz w:val="28"/>
          <w:szCs w:val="28"/>
        </w:rPr>
        <w:t>. Питание потребителей осуществляется от распределительных подстанций напряжением 10/0,4к</w:t>
      </w: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33116E">
        <w:rPr>
          <w:rFonts w:ascii="Times New Roman" w:hAnsi="Times New Roman" w:cs="Times New Roman"/>
          <w:bCs/>
          <w:iCs/>
          <w:sz w:val="28"/>
          <w:szCs w:val="28"/>
        </w:rPr>
        <w:t xml:space="preserve"> по сетям 0,4к</w:t>
      </w: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33116E">
        <w:rPr>
          <w:rFonts w:ascii="Times New Roman" w:hAnsi="Times New Roman" w:cs="Times New Roman"/>
          <w:bCs/>
          <w:iCs/>
          <w:sz w:val="28"/>
          <w:szCs w:val="28"/>
        </w:rPr>
        <w:t>. Владельцами сетей 10к</w:t>
      </w: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33116E">
        <w:rPr>
          <w:rFonts w:ascii="Times New Roman" w:hAnsi="Times New Roman" w:cs="Times New Roman"/>
          <w:bCs/>
          <w:iCs/>
          <w:sz w:val="28"/>
          <w:szCs w:val="28"/>
        </w:rPr>
        <w:t xml:space="preserve"> и 0,4к</w:t>
      </w: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33116E">
        <w:rPr>
          <w:rFonts w:ascii="Times New Roman" w:hAnsi="Times New Roman" w:cs="Times New Roman"/>
          <w:bCs/>
          <w:iCs/>
          <w:sz w:val="28"/>
          <w:szCs w:val="28"/>
        </w:rPr>
        <w:t xml:space="preserve">,подстанций 10/0,4кв являются </w:t>
      </w:r>
      <w:r>
        <w:rPr>
          <w:rFonts w:ascii="Times New Roman" w:hAnsi="Times New Roman" w:cs="Times New Roman"/>
          <w:bCs/>
          <w:iCs/>
          <w:sz w:val="28"/>
          <w:szCs w:val="28"/>
        </w:rPr>
        <w:t>ПАО "Самароэнерго"</w:t>
      </w:r>
      <w:r w:rsidRPr="0033116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A0BF7" w:rsidRPr="0033116E" w:rsidRDefault="00AA0BF7" w:rsidP="007556F4">
      <w:pPr>
        <w:spacing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33116E">
        <w:rPr>
          <w:rFonts w:ascii="Times New Roman" w:hAnsi="Times New Roman" w:cs="Times New Roman"/>
          <w:bCs/>
          <w:iCs/>
          <w:sz w:val="28"/>
          <w:szCs w:val="28"/>
        </w:rPr>
        <w:t>Данные по сетям и подстанциям приведены в таблицах 15, 16.</w:t>
      </w:r>
    </w:p>
    <w:p w:rsidR="00AA0BF7" w:rsidRPr="0033116E" w:rsidRDefault="00AA0BF7" w:rsidP="007556F4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3116E">
        <w:rPr>
          <w:rFonts w:ascii="Times New Roman" w:hAnsi="Times New Roman" w:cs="Times New Roman"/>
          <w:bCs/>
          <w:iCs/>
          <w:sz w:val="28"/>
          <w:szCs w:val="28"/>
        </w:rPr>
        <w:t>Потребителями электроэнергии являются:</w:t>
      </w:r>
    </w:p>
    <w:p w:rsidR="00AA0BF7" w:rsidRPr="0033116E" w:rsidRDefault="00AA0BF7" w:rsidP="007556F4">
      <w:pPr>
        <w:spacing w:line="240" w:lineRule="auto"/>
        <w:ind w:firstLine="540"/>
        <w:rPr>
          <w:rFonts w:ascii="Times New Roman" w:hAnsi="Times New Roman" w:cs="Times New Roman"/>
          <w:bCs/>
          <w:iCs/>
          <w:sz w:val="28"/>
          <w:szCs w:val="28"/>
        </w:rPr>
      </w:pPr>
      <w:r w:rsidRPr="0033116E">
        <w:rPr>
          <w:rFonts w:ascii="Times New Roman" w:hAnsi="Times New Roman" w:cs="Times New Roman"/>
          <w:bCs/>
          <w:iCs/>
          <w:sz w:val="28"/>
          <w:szCs w:val="28"/>
        </w:rPr>
        <w:t>- жилые здания 1-2х этажные,</w:t>
      </w:r>
    </w:p>
    <w:p w:rsidR="00AA0BF7" w:rsidRPr="0033116E" w:rsidRDefault="00AA0BF7" w:rsidP="007556F4">
      <w:pPr>
        <w:spacing w:line="240" w:lineRule="auto"/>
        <w:ind w:firstLine="540"/>
        <w:rPr>
          <w:rFonts w:ascii="Times New Roman" w:hAnsi="Times New Roman" w:cs="Times New Roman"/>
          <w:bCs/>
          <w:iCs/>
          <w:sz w:val="28"/>
          <w:szCs w:val="28"/>
        </w:rPr>
      </w:pPr>
      <w:r w:rsidRPr="0033116E">
        <w:rPr>
          <w:rFonts w:ascii="Times New Roman" w:hAnsi="Times New Roman" w:cs="Times New Roman"/>
          <w:bCs/>
          <w:iCs/>
          <w:sz w:val="28"/>
          <w:szCs w:val="28"/>
        </w:rPr>
        <w:t>- общественные здания,</w:t>
      </w:r>
    </w:p>
    <w:p w:rsidR="00AA0BF7" w:rsidRPr="0033116E" w:rsidRDefault="00AA0BF7" w:rsidP="007556F4">
      <w:pPr>
        <w:spacing w:line="240" w:lineRule="auto"/>
        <w:ind w:firstLine="540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33116E">
        <w:rPr>
          <w:rFonts w:ascii="Times New Roman" w:hAnsi="Times New Roman" w:cs="Times New Roman"/>
          <w:bCs/>
          <w:iCs/>
          <w:sz w:val="28"/>
          <w:szCs w:val="28"/>
        </w:rPr>
        <w:t>- коммунальные предприятия, объекты транспортного обслуживания</w:t>
      </w:r>
      <w:r w:rsidRPr="0033116E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,</w:t>
      </w:r>
    </w:p>
    <w:p w:rsidR="00AA0BF7" w:rsidRDefault="00AA0BF7" w:rsidP="007556F4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021D1">
        <w:rPr>
          <w:rFonts w:ascii="Times New Roman" w:hAnsi="Times New Roman" w:cs="Times New Roman"/>
          <w:sz w:val="28"/>
          <w:szCs w:val="28"/>
        </w:rPr>
        <w:t>- наружное освещение.</w:t>
      </w:r>
      <w:bookmarkStart w:id="1" w:name="_Toc154550808"/>
    </w:p>
    <w:p w:rsidR="00AA0BF7" w:rsidRPr="002021D1" w:rsidRDefault="00AA0BF7" w:rsidP="007556F4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Мордово-Ишуткино расположены 22 трансформаторные подстанции, общей мощностью 1633 кВ.</w:t>
      </w:r>
    </w:p>
    <w:bookmarkEnd w:id="1"/>
    <w:p w:rsidR="00AA0BF7" w:rsidRPr="0090417A" w:rsidRDefault="00AA0BF7" w:rsidP="00E72AAA">
      <w:pPr>
        <w:shd w:val="clear" w:color="auto" w:fill="FFFFFF"/>
        <w:suppressAutoHyphens/>
        <w:spacing w:line="240" w:lineRule="auto"/>
        <w:ind w:left="0" w:right="-144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- Показатели системы электроснабжения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6"/>
        <w:gridCol w:w="1843"/>
        <w:gridCol w:w="3402"/>
      </w:tblGrid>
      <w:tr w:rsidR="00AA0BF7" w:rsidRPr="007556F4" w:rsidTr="000C2A09">
        <w:trPr>
          <w:trHeight w:val="562"/>
        </w:trPr>
        <w:tc>
          <w:tcPr>
            <w:tcW w:w="4536" w:type="dxa"/>
            <w:shd w:val="clear" w:color="auto" w:fill="FFFFFF"/>
            <w:vAlign w:val="center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3402" w:type="dxa"/>
            <w:shd w:val="clear" w:color="auto" w:fill="FFFFFF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AA0BF7" w:rsidRPr="007556F4" w:rsidTr="00FC2BEC">
        <w:trPr>
          <w:trHeight w:val="346"/>
        </w:trPr>
        <w:tc>
          <w:tcPr>
            <w:tcW w:w="4536" w:type="dxa"/>
            <w:shd w:val="clear" w:color="auto" w:fill="FFFFFF"/>
            <w:vAlign w:val="center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</w:rPr>
              <w:t>Общая протяжённость сетей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402" w:type="dxa"/>
            <w:shd w:val="clear" w:color="auto" w:fill="FFFFFF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AA0BF7" w:rsidRPr="007556F4" w:rsidTr="00FC2BEC">
        <w:trPr>
          <w:cantSplit/>
          <w:trHeight w:val="66"/>
        </w:trPr>
        <w:tc>
          <w:tcPr>
            <w:tcW w:w="4536" w:type="dxa"/>
            <w:shd w:val="clear" w:color="auto" w:fill="FFFFFF"/>
            <w:vAlign w:val="center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</w:rPr>
              <w:t>Фактический объем потерь в сетях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3402" w:type="dxa"/>
            <w:shd w:val="clear" w:color="auto" w:fill="FFFFFF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BF7" w:rsidRPr="007556F4" w:rsidTr="00FC2BEC">
        <w:trPr>
          <w:cantSplit/>
          <w:trHeight w:val="66"/>
        </w:trPr>
        <w:tc>
          <w:tcPr>
            <w:tcW w:w="4536" w:type="dxa"/>
            <w:shd w:val="clear" w:color="auto" w:fill="FFFFFF"/>
            <w:vAlign w:val="center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</w:rPr>
              <w:t>Общий объём реализации электроэнергии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3402" w:type="dxa"/>
            <w:shd w:val="clear" w:color="auto" w:fill="FFFFFF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</w:rPr>
              <w:t>1552,168</w:t>
            </w:r>
          </w:p>
        </w:tc>
      </w:tr>
      <w:tr w:rsidR="00AA0BF7" w:rsidRPr="007556F4" w:rsidTr="00FC2BEC">
        <w:trPr>
          <w:trHeight w:val="165"/>
        </w:trPr>
        <w:tc>
          <w:tcPr>
            <w:tcW w:w="4536" w:type="dxa"/>
            <w:shd w:val="clear" w:color="auto" w:fill="FFFFFF"/>
            <w:vAlign w:val="center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3402" w:type="dxa"/>
            <w:shd w:val="clear" w:color="auto" w:fill="FFFFFF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1193,976</w:t>
            </w:r>
          </w:p>
        </w:tc>
      </w:tr>
      <w:tr w:rsidR="00AA0BF7" w:rsidRPr="007556F4" w:rsidTr="00FC2BEC">
        <w:trPr>
          <w:trHeight w:val="66"/>
        </w:trPr>
        <w:tc>
          <w:tcPr>
            <w:tcW w:w="4536" w:type="dxa"/>
            <w:shd w:val="clear" w:color="auto" w:fill="FFFFFF"/>
            <w:vAlign w:val="center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Бюджетным организациям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3402" w:type="dxa"/>
            <w:shd w:val="clear" w:color="auto" w:fill="FFFFFF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59,698</w:t>
            </w:r>
          </w:p>
        </w:tc>
      </w:tr>
      <w:tr w:rsidR="00AA0BF7" w:rsidRPr="007556F4" w:rsidTr="00FC2BEC">
        <w:tc>
          <w:tcPr>
            <w:tcW w:w="4536" w:type="dxa"/>
            <w:shd w:val="clear" w:color="auto" w:fill="FFFFFF"/>
            <w:vAlign w:val="center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Прочим потребителям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3402" w:type="dxa"/>
            <w:shd w:val="clear" w:color="auto" w:fill="FFFFFF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298,494</w:t>
            </w:r>
          </w:p>
        </w:tc>
      </w:tr>
      <w:tr w:rsidR="00AA0BF7" w:rsidRPr="007556F4" w:rsidTr="00437157">
        <w:trPr>
          <w:trHeight w:val="190"/>
        </w:trPr>
        <w:tc>
          <w:tcPr>
            <w:tcW w:w="4536" w:type="dxa"/>
            <w:shd w:val="clear" w:color="auto" w:fill="FFFFFF"/>
            <w:vAlign w:val="center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населения, обеспеченного услугой электроснабжения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A0BF7" w:rsidRPr="007556F4" w:rsidRDefault="00AA0BF7" w:rsidP="0043715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</w:tr>
      <w:tr w:rsidR="00AA0BF7" w:rsidRPr="0090417A" w:rsidTr="00FC2BEC">
        <w:tc>
          <w:tcPr>
            <w:tcW w:w="4536" w:type="dxa"/>
            <w:shd w:val="clear" w:color="auto" w:fill="FFFFFF"/>
            <w:vAlign w:val="center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Охват населения электроэнергией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02" w:type="dxa"/>
            <w:shd w:val="clear" w:color="auto" w:fill="FFFFFF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2.5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9041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Характеристика существующего состояния системы газоснабжения</w:t>
      </w:r>
    </w:p>
    <w:p w:rsidR="00AA0BF7" w:rsidRPr="007F4FBC" w:rsidRDefault="00AA0BF7" w:rsidP="007F4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4FBC">
        <w:rPr>
          <w:rFonts w:ascii="Times New Roman" w:hAnsi="Times New Roman" w:cs="Times New Roman"/>
          <w:sz w:val="28"/>
          <w:szCs w:val="28"/>
        </w:rPr>
        <w:lastRenderedPageBreak/>
        <w:t xml:space="preserve">Источником газоснабжения сетевым природным газом деревни является АГРС №130, в с.Большое Микушкино. По газопроводу высокого давления </w:t>
      </w:r>
      <w:r w:rsidRPr="007F4FBC">
        <w:rPr>
          <w:rFonts w:ascii="Times New Roman" w:hAnsi="Times New Roman" w:cs="Times New Roman"/>
          <w:color w:val="000000"/>
          <w:sz w:val="28"/>
          <w:szCs w:val="28"/>
        </w:rPr>
        <w:t xml:space="preserve">( 0,3-0,6 Мпа) </w:t>
      </w:r>
      <w:r w:rsidRPr="007F4FBC">
        <w:rPr>
          <w:rFonts w:ascii="Times New Roman" w:hAnsi="Times New Roman" w:cs="Times New Roman"/>
          <w:sz w:val="28"/>
          <w:szCs w:val="28"/>
        </w:rPr>
        <w:t xml:space="preserve">газ поступает в ШГРП№27, 28, 78 в которых давление снижается до низкого. По газопроводам низкого давления газ  подается потребителям на хозбытовые нужды и в качестве топлива для теплоисточников. </w:t>
      </w:r>
    </w:p>
    <w:p w:rsidR="00AA0BF7" w:rsidRPr="007F4FBC" w:rsidRDefault="00AA0BF7" w:rsidP="007F4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4FBC">
        <w:rPr>
          <w:rFonts w:ascii="Times New Roman" w:hAnsi="Times New Roman" w:cs="Times New Roman"/>
          <w:sz w:val="28"/>
          <w:szCs w:val="28"/>
        </w:rPr>
        <w:t>По газопроводу высокого давления 12 кг/см2 газ поступает в ШРП:</w:t>
      </w:r>
    </w:p>
    <w:p w:rsidR="00AA0BF7" w:rsidRPr="00F116FC" w:rsidRDefault="00AA0BF7" w:rsidP="007F4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 Мордово-Ишуткино (</w:t>
      </w:r>
      <w:r w:rsidRPr="00F116FC">
        <w:rPr>
          <w:rFonts w:ascii="Times New Roman" w:hAnsi="Times New Roman" w:cs="Times New Roman"/>
          <w:sz w:val="28"/>
          <w:szCs w:val="28"/>
        </w:rPr>
        <w:t>2</w:t>
      </w:r>
      <w:r w:rsidRPr="007F4FBC">
        <w:rPr>
          <w:rFonts w:ascii="Times New Roman" w:hAnsi="Times New Roman" w:cs="Times New Roman"/>
          <w:sz w:val="28"/>
          <w:szCs w:val="28"/>
        </w:rPr>
        <w:t xml:space="preserve"> шт): ул. Полевая, ул. Первомайская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4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с. </w:t>
      </w:r>
      <w:r w:rsidRPr="00F116FC">
        <w:rPr>
          <w:rFonts w:ascii="Times New Roman" w:hAnsi="Times New Roman" w:cs="Times New Roman"/>
          <w:sz w:val="28"/>
          <w:szCs w:val="28"/>
        </w:rPr>
        <w:t>Мордово- Аделяково – 4 шт. (ул.Стахановская  (1 шт), ул.Ленина (2 шт.), ул.Куйбышева (1 шт.);</w:t>
      </w:r>
    </w:p>
    <w:p w:rsidR="00AA0BF7" w:rsidRPr="007F4FBC" w:rsidRDefault="00AA0BF7" w:rsidP="007F4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4FBC">
        <w:rPr>
          <w:rFonts w:ascii="Times New Roman" w:hAnsi="Times New Roman" w:cs="Times New Roman"/>
          <w:sz w:val="28"/>
          <w:szCs w:val="28"/>
        </w:rPr>
        <w:t>- п. Ивановка - 1 шт ( ул. Лесная);</w:t>
      </w:r>
    </w:p>
    <w:p w:rsidR="00AA0BF7" w:rsidRPr="007F4FBC" w:rsidRDefault="00AA0BF7" w:rsidP="007F4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4FBC">
        <w:rPr>
          <w:rFonts w:ascii="Times New Roman" w:hAnsi="Times New Roman" w:cs="Times New Roman"/>
          <w:sz w:val="28"/>
          <w:szCs w:val="28"/>
        </w:rPr>
        <w:t>-п. Нижняя Алексеевка - 1 шт.</w:t>
      </w:r>
    </w:p>
    <w:p w:rsidR="00AA0BF7" w:rsidRPr="007F4FBC" w:rsidRDefault="00AA0BF7" w:rsidP="007F4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4FBC">
        <w:rPr>
          <w:rFonts w:ascii="Times New Roman" w:hAnsi="Times New Roman" w:cs="Times New Roman"/>
          <w:sz w:val="28"/>
          <w:szCs w:val="28"/>
        </w:rPr>
        <w:t>В ШРП газ снижается до низкого давления.</w:t>
      </w:r>
    </w:p>
    <w:p w:rsidR="00AA0BF7" w:rsidRPr="0090417A" w:rsidRDefault="00AA0BF7" w:rsidP="00E72AAA">
      <w:pPr>
        <w:shd w:val="clear" w:color="auto" w:fill="FFFFFF"/>
        <w:suppressAutoHyphens/>
        <w:spacing w:line="240" w:lineRule="auto"/>
        <w:ind w:left="0" w:right="-144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-</w:t>
      </w:r>
      <w:r w:rsidRPr="0090417A">
        <w:rPr>
          <w:rFonts w:ascii="Times New Roman" w:hAnsi="Times New Roman" w:cs="Times New Roman"/>
          <w:sz w:val="28"/>
          <w:szCs w:val="28"/>
        </w:rPr>
        <w:t xml:space="preserve"> Основные характеристики системы газоснабжения</w:t>
      </w:r>
    </w:p>
    <w:tbl>
      <w:tblPr>
        <w:tblW w:w="0" w:type="auto"/>
        <w:jc w:val="center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2268"/>
        <w:gridCol w:w="1949"/>
      </w:tblGrid>
      <w:tr w:rsidR="00AA0BF7" w:rsidRPr="0090417A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2268" w:type="dxa"/>
            <w:shd w:val="clear" w:color="auto" w:fill="FFFFFF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Ед. измерения</w:t>
            </w:r>
          </w:p>
        </w:tc>
        <w:tc>
          <w:tcPr>
            <w:tcW w:w="1949" w:type="dxa"/>
            <w:shd w:val="clear" w:color="auto" w:fill="FFFFFF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Кол-во</w:t>
            </w:r>
          </w:p>
        </w:tc>
      </w:tr>
      <w:tr w:rsidR="00AA0BF7" w:rsidRPr="0090417A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Реализация газа</w:t>
            </w:r>
          </w:p>
        </w:tc>
        <w:tc>
          <w:tcPr>
            <w:tcW w:w="2268" w:type="dxa"/>
            <w:shd w:val="clear" w:color="auto" w:fill="FFFFFF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тыс. м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1949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2432,69</w:t>
            </w:r>
          </w:p>
        </w:tc>
      </w:tr>
      <w:tr w:rsidR="00AA0BF7" w:rsidRPr="0090417A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Общая протяженность сетей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30,318</w:t>
            </w:r>
          </w:p>
        </w:tc>
      </w:tr>
      <w:tr w:rsidR="00AA0BF7" w:rsidRPr="0090417A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Численность обслуживаемого населения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966</w:t>
            </w:r>
          </w:p>
        </w:tc>
      </w:tr>
      <w:tr w:rsidR="00AA0BF7" w:rsidRPr="0090417A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Удельное потребление газа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/сут чел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6,9</w:t>
            </w:r>
          </w:p>
        </w:tc>
      </w:tr>
      <w:tr w:rsidR="00AA0BF7" w:rsidRPr="0090417A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Доля потребителей с газовыми счетчиками: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A0BF7" w:rsidRPr="0090417A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Население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87</w:t>
            </w:r>
          </w:p>
        </w:tc>
      </w:tr>
      <w:tr w:rsidR="00AA0BF7" w:rsidRPr="0090417A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муниципальные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AA0BF7" w:rsidRPr="0090417A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прочие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AA0BF7" w:rsidRPr="0090417A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Оценка доли постоянного населения, не имеющего газоснабжения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</w:tbl>
    <w:p w:rsidR="00AA0BF7" w:rsidRPr="0090417A" w:rsidRDefault="00AA0BF7" w:rsidP="00F2088B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Эксплуатацией объектов газоснабжения и реализацией природного газа потребителям занимается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Управление №4 "Исаклырайгаз" ОАО "Самарагаз".</w:t>
      </w:r>
      <w:r w:rsidRPr="00904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2.6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Характеристика существующей системы сбора и вывоза твердых коммунальных  отходов</w:t>
      </w:r>
    </w:p>
    <w:p w:rsidR="00AA0BF7" w:rsidRPr="00E21E6A" w:rsidRDefault="00AA0BF7" w:rsidP="00E72AA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Существующая система сбора и вывоза отходов на территории </w:t>
      </w:r>
      <w:r w:rsidRPr="00E21E6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Мордово-Ишуткино не</w:t>
      </w:r>
      <w:r w:rsidRPr="00E21E6A">
        <w:rPr>
          <w:rFonts w:ascii="Times New Roman" w:hAnsi="Times New Roman" w:cs="Times New Roman"/>
          <w:sz w:val="28"/>
          <w:szCs w:val="28"/>
        </w:rPr>
        <w:t xml:space="preserve"> отвечает современным санитарным и природоохранным требованиям. </w:t>
      </w:r>
    </w:p>
    <w:p w:rsidR="00AA0BF7" w:rsidRPr="00B745DE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21E6A">
        <w:rPr>
          <w:rFonts w:ascii="Times New Roman" w:hAnsi="Times New Roman" w:cs="Times New Roman"/>
          <w:sz w:val="28"/>
          <w:szCs w:val="28"/>
          <w:lang w:eastAsia="ru-RU"/>
        </w:rPr>
        <w:t xml:space="preserve">Вывоз мусора у населения осуществляет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сельского поселения Мордово- Ишуткино. В</w:t>
      </w:r>
      <w:r w:rsidRPr="00E21E6A">
        <w:rPr>
          <w:rFonts w:ascii="Times New Roman" w:hAnsi="Times New Roman" w:cs="Times New Roman"/>
          <w:sz w:val="28"/>
          <w:szCs w:val="28"/>
          <w:lang w:eastAsia="ru-RU"/>
        </w:rPr>
        <w:t>ывоз  мусор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осуществляется </w:t>
      </w:r>
      <w:r w:rsidRPr="00E21E6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полигон ТКО с. Исаклы.</w:t>
      </w:r>
    </w:p>
    <w:p w:rsidR="00AA0BF7" w:rsidRDefault="00AA0BF7" w:rsidP="00E72AAA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Для уборки снега на дорогах в зимнее время года, администрация заключает договора с </w:t>
      </w:r>
      <w:r w:rsidRPr="00F116FC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сельскохозяйственным предприятиями</w:t>
      </w:r>
      <w:r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  <w:t xml:space="preserve">, </w:t>
      </w:r>
      <w:r w:rsidRPr="0090417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частными лицами. 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Снегосвалки на территории поселения нет. </w:t>
      </w:r>
    </w:p>
    <w:p w:rsidR="00AA0BF7" w:rsidRDefault="00AA0BF7" w:rsidP="00E72AAA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На расчетный срок необходимо приобрести контейнеры для сбора ТКО и оборудовать площадки под них.</w:t>
      </w:r>
    </w:p>
    <w:p w:rsidR="00AA0BF7" w:rsidRPr="0090417A" w:rsidRDefault="00AA0BF7" w:rsidP="00E72AA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b/>
          <w:sz w:val="28"/>
          <w:szCs w:val="28"/>
          <w:lang w:eastAsia="ru-RU"/>
        </w:rPr>
        <w:t>Определение необходимого количества контейнеров для ТКО.</w:t>
      </w:r>
    </w:p>
    <w:p w:rsidR="00AA0BF7" w:rsidRPr="0090417A" w:rsidRDefault="00AA0BF7" w:rsidP="00E72AA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 Расчет производим по формуле: </w:t>
      </w:r>
    </w:p>
    <w:p w:rsidR="00AA0BF7" w:rsidRPr="0090417A" w:rsidRDefault="00AA0BF7" w:rsidP="00E72AA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N = (H * m * K4) / (Vk * К6)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>, где</w:t>
      </w:r>
    </w:p>
    <w:p w:rsidR="00AA0BF7" w:rsidRPr="0090417A" w:rsidRDefault="00AA0BF7" w:rsidP="00E72AA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N - потребное количество контейнеров, шт.;</w:t>
      </w:r>
    </w:p>
    <w:p w:rsidR="00AA0BF7" w:rsidRPr="0090417A" w:rsidRDefault="00AA0BF7" w:rsidP="00E72AA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567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H -  расчетно-суточное накопление Т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>О, м</w:t>
      </w:r>
      <w:r w:rsidRPr="0090417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3</w:t>
      </w:r>
    </w:p>
    <w:p w:rsidR="00AA0BF7" w:rsidRPr="0090417A" w:rsidRDefault="00AA0BF7" w:rsidP="00E72AA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m - периодичность вывоза Т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>О,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>сут;</w:t>
      </w:r>
    </w:p>
    <w:p w:rsidR="00AA0BF7" w:rsidRPr="0090417A" w:rsidRDefault="00AA0BF7" w:rsidP="00E72AA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K4 - коэффициент, учитывающий количество контейнеров, находящихся в ремонте и резерве, 1,05</w:t>
      </w:r>
    </w:p>
    <w:p w:rsidR="00AA0BF7" w:rsidRPr="0090417A" w:rsidRDefault="00AA0BF7" w:rsidP="00E72AA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Vk - емкость одного контейнера, м</w:t>
      </w:r>
      <w:r w:rsidRPr="0090417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A0BF7" w:rsidRPr="0090417A" w:rsidRDefault="00AA0BF7" w:rsidP="00E72AA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К6 -коэффициент заполнения контейнера; 0,90.</w:t>
      </w:r>
    </w:p>
    <w:p w:rsidR="00AA0BF7" w:rsidRPr="0090417A" w:rsidRDefault="00AA0BF7" w:rsidP="00E72AA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 – Расчетное количество контейнеров для сбора ТКО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Мордово-Ишуткино на 2033 год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3260"/>
        <w:gridCol w:w="3544"/>
      </w:tblGrid>
      <w:tr w:rsidR="00AA0BF7" w:rsidRPr="0090417A" w:rsidTr="00447CD0">
        <w:tc>
          <w:tcPr>
            <w:tcW w:w="2410" w:type="dxa"/>
            <w:vAlign w:val="center"/>
          </w:tcPr>
          <w:p w:rsidR="00AA0BF7" w:rsidRPr="0090417A" w:rsidRDefault="00AA0BF7" w:rsidP="00E72AAA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Среднесуточное накопление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 </w:t>
            </w: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AA0BF7" w:rsidRPr="0090417A" w:rsidRDefault="00AA0BF7" w:rsidP="00E72AAA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Необходимое количество контейнеров объемом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90417A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0,75 м</w:t>
              </w:r>
            </w:smartTag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:rsidR="00AA0BF7" w:rsidRPr="0090417A" w:rsidRDefault="00AA0BF7" w:rsidP="00E72AAA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Необходимое количество контейнеров объемом </w:t>
            </w:r>
            <w:smartTag w:uri="urn:schemas-microsoft-com:office:smarttags" w:element="metricconverter">
              <w:smartTagPr>
                <w:attr w:name="ProductID" w:val="1,1 м3"/>
              </w:smartTagPr>
              <w:r w:rsidRPr="0090417A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1,1 м</w:t>
              </w:r>
              <w:r w:rsidRPr="0090417A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vertAlign w:val="superscript"/>
                  <w:lang w:eastAsia="ru-RU"/>
                </w:rPr>
                <w:t>3</w:t>
              </w:r>
            </w:smartTag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(в качестве альтернативы)</w:t>
            </w:r>
          </w:p>
        </w:tc>
      </w:tr>
      <w:tr w:rsidR="00AA0BF7" w:rsidRPr="0090417A" w:rsidTr="00447CD0">
        <w:tc>
          <w:tcPr>
            <w:tcW w:w="2410" w:type="dxa"/>
            <w:vAlign w:val="center"/>
          </w:tcPr>
          <w:p w:rsidR="00AA0BF7" w:rsidRPr="0090417A" w:rsidRDefault="00AA0BF7" w:rsidP="00E72AAA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3260" w:type="dxa"/>
            <w:vAlign w:val="center"/>
          </w:tcPr>
          <w:p w:rsidR="00AA0BF7" w:rsidRPr="0090417A" w:rsidRDefault="00AA0BF7" w:rsidP="00E72AAA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4" w:type="dxa"/>
            <w:vAlign w:val="center"/>
          </w:tcPr>
          <w:p w:rsidR="00AA0BF7" w:rsidRPr="0090417A" w:rsidRDefault="00AA0BF7" w:rsidP="00E72AAA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AA0BF7" w:rsidRDefault="00AA0BF7" w:rsidP="00F2088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Default="00AA0BF7" w:rsidP="00E72AA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3. Перспективы развития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Мордово-Ишуткино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и прогноз </w:t>
      </w:r>
    </w:p>
    <w:p w:rsidR="00AA0BF7" w:rsidRPr="0090417A" w:rsidRDefault="00AA0BF7" w:rsidP="00E72AA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спроса на коммунальные услуги</w:t>
      </w:r>
    </w:p>
    <w:p w:rsidR="00AA0BF7" w:rsidRPr="0090417A" w:rsidRDefault="00AA0BF7" w:rsidP="00E72AA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3.1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AA0BF7" w:rsidRPr="00B83C0D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3C0D">
        <w:rPr>
          <w:rFonts w:ascii="Times New Roman" w:hAnsi="Times New Roman" w:cs="Times New Roman"/>
          <w:sz w:val="28"/>
          <w:szCs w:val="28"/>
        </w:rPr>
        <w:t xml:space="preserve">Сельское поселение Мордово-Ишуткино расположено в южной части муниципального района Исаклинский. Расстояние по автодорогам общего пользования между административным центром муниципального района селом Исаклы и селом Мордово-Ишуткино составляет </w:t>
      </w:r>
      <w:smartTag w:uri="urn:schemas-microsoft-com:office:smarttags" w:element="metricconverter">
        <w:smartTagPr>
          <w:attr w:name="ProductID" w:val="41 км"/>
        </w:smartTagPr>
        <w:r w:rsidRPr="00B83C0D">
          <w:rPr>
            <w:rFonts w:ascii="Times New Roman" w:hAnsi="Times New Roman" w:cs="Times New Roman"/>
            <w:sz w:val="28"/>
            <w:szCs w:val="28"/>
          </w:rPr>
          <w:t>41 км</w:t>
        </w:r>
      </w:smartTag>
      <w:r w:rsidRPr="00B83C0D">
        <w:rPr>
          <w:rFonts w:ascii="Times New Roman" w:hAnsi="Times New Roman" w:cs="Times New Roman"/>
          <w:sz w:val="28"/>
          <w:szCs w:val="28"/>
        </w:rPr>
        <w:t>.</w:t>
      </w:r>
    </w:p>
    <w:p w:rsidR="00AA0BF7" w:rsidRPr="00B83C0D" w:rsidRDefault="00AA0BF7" w:rsidP="00E72AAA">
      <w:pPr>
        <w:pStyle w:val="2f0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B83C0D">
        <w:rPr>
          <w:rFonts w:ascii="Times New Roman" w:hAnsi="Times New Roman"/>
          <w:color w:val="000000"/>
          <w:sz w:val="28"/>
          <w:szCs w:val="28"/>
        </w:rPr>
        <w:tab/>
        <w:t>Общая площадь земель сельского поселения </w:t>
      </w:r>
      <w:r w:rsidRPr="00B83C0D">
        <w:rPr>
          <w:rFonts w:ascii="Times New Roman" w:hAnsi="Times New Roman"/>
          <w:color w:val="000000"/>
          <w:spacing w:val="-1"/>
          <w:sz w:val="28"/>
          <w:szCs w:val="28"/>
        </w:rPr>
        <w:t>Мордово-Ишуткино</w:t>
      </w:r>
      <w:r w:rsidRPr="00B83C0D">
        <w:rPr>
          <w:rFonts w:ascii="Times New Roman" w:hAnsi="Times New Roman"/>
          <w:color w:val="000000"/>
          <w:sz w:val="28"/>
          <w:szCs w:val="28"/>
        </w:rPr>
        <w:t> в установленных границах составляет 1</w:t>
      </w:r>
      <w:r w:rsidRPr="00B83C0D">
        <w:rPr>
          <w:rFonts w:ascii="Times New Roman" w:hAnsi="Times New Roman"/>
          <w:color w:val="000000"/>
          <w:spacing w:val="-2"/>
          <w:sz w:val="28"/>
          <w:szCs w:val="28"/>
        </w:rPr>
        <w:t>7706</w:t>
      </w:r>
      <w:r w:rsidRPr="00B83C0D">
        <w:rPr>
          <w:rFonts w:ascii="Times New Roman" w:hAnsi="Times New Roman"/>
          <w:color w:val="000000"/>
          <w:sz w:val="28"/>
          <w:szCs w:val="28"/>
        </w:rPr>
        <w:t> га.</w:t>
      </w:r>
    </w:p>
    <w:p w:rsidR="00AA0BF7" w:rsidRPr="00B83C0D" w:rsidRDefault="00AA0BF7" w:rsidP="00E72AAA">
      <w:pPr>
        <w:pStyle w:val="af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C0D">
        <w:rPr>
          <w:color w:val="000000"/>
          <w:sz w:val="28"/>
          <w:szCs w:val="28"/>
        </w:rPr>
        <w:tab/>
        <w:t>Сельское поселение Мордово-Ишуткино включает 5 населённых пунктов: село Мордово-Ишуткино (административный центр), село Малое Ишуткино, село Мордово-Аделяково, поселок Ивановка и поселок Нижняя Алексеевка.</w:t>
      </w:r>
    </w:p>
    <w:p w:rsidR="00AA0BF7" w:rsidRPr="00B83C0D" w:rsidRDefault="00AA0BF7" w:rsidP="00E72AAA">
      <w:pPr>
        <w:pStyle w:val="af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C0D">
        <w:rPr>
          <w:color w:val="000000"/>
          <w:sz w:val="28"/>
          <w:szCs w:val="28"/>
        </w:rPr>
        <w:tab/>
        <w:t>Сельское поселение граничит:</w:t>
      </w:r>
    </w:p>
    <w:p w:rsidR="00AA0BF7" w:rsidRPr="00B83C0D" w:rsidRDefault="00AA0BF7" w:rsidP="00E72AAA">
      <w:pPr>
        <w:pStyle w:val="af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C0D">
        <w:rPr>
          <w:color w:val="000000"/>
          <w:sz w:val="28"/>
          <w:szCs w:val="28"/>
        </w:rPr>
        <w:tab/>
        <w:t>- на севере - с сельским поселением Большое Микушкино муниципального района Исаклинский;</w:t>
      </w:r>
    </w:p>
    <w:p w:rsidR="00AA0BF7" w:rsidRPr="00B83C0D" w:rsidRDefault="00AA0BF7" w:rsidP="00E72AAA">
      <w:pPr>
        <w:pStyle w:val="af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C0D">
        <w:rPr>
          <w:color w:val="000000"/>
          <w:sz w:val="28"/>
          <w:szCs w:val="28"/>
        </w:rPr>
        <w:tab/>
        <w:t>- на северо-востоке - с сельским поселением Новое Ганькино муниципального района Исаклинский;</w:t>
      </w:r>
    </w:p>
    <w:p w:rsidR="00AA0BF7" w:rsidRPr="00B83C0D" w:rsidRDefault="00AA0BF7" w:rsidP="00E72AAA">
      <w:pPr>
        <w:pStyle w:val="af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C0D">
        <w:rPr>
          <w:color w:val="000000"/>
          <w:sz w:val="28"/>
          <w:szCs w:val="28"/>
        </w:rPr>
        <w:tab/>
        <w:t>- на  востоке - с сельским поселением Новое Мансуркино муниципального района Похвистневский</w:t>
      </w:r>
    </w:p>
    <w:p w:rsidR="00AA0BF7" w:rsidRPr="00B83C0D" w:rsidRDefault="00AA0BF7" w:rsidP="00E72AAA">
      <w:pPr>
        <w:pStyle w:val="af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C0D">
        <w:rPr>
          <w:color w:val="000000"/>
          <w:sz w:val="28"/>
          <w:szCs w:val="28"/>
        </w:rPr>
        <w:tab/>
        <w:t>- на юго-востоке - с сельским поселением Мочалеевка муниципального  района Похвистневский;</w:t>
      </w:r>
    </w:p>
    <w:p w:rsidR="00AA0BF7" w:rsidRPr="00B83C0D" w:rsidRDefault="00AA0BF7" w:rsidP="00E72AAA">
      <w:pPr>
        <w:pStyle w:val="af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C0D">
        <w:rPr>
          <w:color w:val="000000"/>
          <w:sz w:val="28"/>
          <w:szCs w:val="28"/>
        </w:rPr>
        <w:tab/>
        <w:t>- на юге - с сельским поселением Совруха муниципального района Похвистневский.</w:t>
      </w:r>
    </w:p>
    <w:p w:rsidR="00AA0BF7" w:rsidRPr="00B83C0D" w:rsidRDefault="00AA0BF7" w:rsidP="00E72AAA">
      <w:pPr>
        <w:pStyle w:val="af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C0D">
        <w:rPr>
          <w:color w:val="000000"/>
          <w:sz w:val="28"/>
          <w:szCs w:val="28"/>
        </w:rPr>
        <w:tab/>
        <w:t>- на северо-западе - с сельским поселением Новое Якушкино муниципального района Исаклинский;</w:t>
      </w:r>
    </w:p>
    <w:p w:rsidR="00AA0BF7" w:rsidRPr="00B83C0D" w:rsidRDefault="00AA0BF7" w:rsidP="00E72AAA">
      <w:pPr>
        <w:pStyle w:val="af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C0D">
        <w:rPr>
          <w:color w:val="000000"/>
          <w:sz w:val="28"/>
          <w:szCs w:val="28"/>
        </w:rPr>
        <w:tab/>
        <w:t>- на западе  - с сельским поселением Захаркино муниципального  района Сергиевский;</w:t>
      </w:r>
    </w:p>
    <w:p w:rsidR="00AA0BF7" w:rsidRPr="00B83C0D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3C0D">
        <w:rPr>
          <w:rFonts w:ascii="Times New Roman" w:hAnsi="Times New Roman" w:cs="Times New Roman"/>
          <w:sz w:val="28"/>
          <w:szCs w:val="28"/>
        </w:rPr>
        <w:tab/>
        <w:t>Село Мордово-Ишуткино расположено в центральной части сельского поселения Мордово-Ишуткино. Расстояния между административным центром поселения селом Мордово-Ишуткино и населёнными пунктами сельского поселения по автомобильным дорогам общего пользования составляют:</w:t>
      </w:r>
    </w:p>
    <w:p w:rsidR="00AA0BF7" w:rsidRPr="00B83C0D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3C0D">
        <w:rPr>
          <w:rFonts w:ascii="Times New Roman" w:hAnsi="Times New Roman" w:cs="Times New Roman"/>
          <w:sz w:val="28"/>
          <w:szCs w:val="28"/>
        </w:rPr>
        <w:t xml:space="preserve">- село Мордово-Ишуткино – село Малое Ишуткино  – </w:t>
      </w:r>
      <w:smartTag w:uri="urn:schemas-microsoft-com:office:smarttags" w:element="metricconverter">
        <w:smartTagPr>
          <w:attr w:name="ProductID" w:val="8,2 км"/>
        </w:smartTagPr>
        <w:r w:rsidRPr="00B83C0D">
          <w:rPr>
            <w:rFonts w:ascii="Times New Roman" w:hAnsi="Times New Roman" w:cs="Times New Roman"/>
            <w:sz w:val="28"/>
            <w:szCs w:val="28"/>
          </w:rPr>
          <w:t>8,2 км</w:t>
        </w:r>
      </w:smartTag>
      <w:r w:rsidRPr="00B83C0D">
        <w:rPr>
          <w:rFonts w:ascii="Times New Roman" w:hAnsi="Times New Roman" w:cs="Times New Roman"/>
          <w:sz w:val="28"/>
          <w:szCs w:val="28"/>
        </w:rPr>
        <w:t>;</w:t>
      </w:r>
    </w:p>
    <w:p w:rsidR="00AA0BF7" w:rsidRPr="00B83C0D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3C0D">
        <w:rPr>
          <w:rFonts w:ascii="Times New Roman" w:hAnsi="Times New Roman" w:cs="Times New Roman"/>
          <w:sz w:val="28"/>
          <w:szCs w:val="28"/>
        </w:rPr>
        <w:t xml:space="preserve">- село Мордово-Ишуткино – село Мордово-Аделяково – </w:t>
      </w:r>
      <w:smartTag w:uri="urn:schemas-microsoft-com:office:smarttags" w:element="metricconverter">
        <w:smartTagPr>
          <w:attr w:name="ProductID" w:val="9,3 км"/>
        </w:smartTagPr>
        <w:r w:rsidRPr="00B83C0D">
          <w:rPr>
            <w:rFonts w:ascii="Times New Roman" w:hAnsi="Times New Roman" w:cs="Times New Roman"/>
            <w:sz w:val="28"/>
            <w:szCs w:val="28"/>
          </w:rPr>
          <w:t>9,3 км</w:t>
        </w:r>
      </w:smartTag>
      <w:r w:rsidRPr="00B83C0D">
        <w:rPr>
          <w:rFonts w:ascii="Times New Roman" w:hAnsi="Times New Roman" w:cs="Times New Roman"/>
          <w:sz w:val="28"/>
          <w:szCs w:val="28"/>
        </w:rPr>
        <w:t>;</w:t>
      </w:r>
    </w:p>
    <w:p w:rsidR="00AA0BF7" w:rsidRPr="00B83C0D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3C0D">
        <w:rPr>
          <w:rFonts w:ascii="Times New Roman" w:hAnsi="Times New Roman" w:cs="Times New Roman"/>
          <w:sz w:val="28"/>
          <w:szCs w:val="28"/>
        </w:rPr>
        <w:t xml:space="preserve">- село Мордово-Ишуткино – поселок Нижняя Алексеевка  – </w:t>
      </w:r>
      <w:smartTag w:uri="urn:schemas-microsoft-com:office:smarttags" w:element="metricconverter">
        <w:smartTagPr>
          <w:attr w:name="ProductID" w:val="4,6 км"/>
        </w:smartTagPr>
        <w:r w:rsidRPr="00B83C0D">
          <w:rPr>
            <w:rFonts w:ascii="Times New Roman" w:hAnsi="Times New Roman" w:cs="Times New Roman"/>
            <w:sz w:val="28"/>
            <w:szCs w:val="28"/>
          </w:rPr>
          <w:t>4,6 км</w:t>
        </w:r>
      </w:smartTag>
      <w:r w:rsidRPr="00B83C0D">
        <w:rPr>
          <w:rFonts w:ascii="Times New Roman" w:hAnsi="Times New Roman" w:cs="Times New Roman"/>
          <w:sz w:val="28"/>
          <w:szCs w:val="28"/>
        </w:rPr>
        <w:t>;</w:t>
      </w:r>
    </w:p>
    <w:p w:rsidR="00AA0BF7" w:rsidRPr="00B83C0D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3C0D">
        <w:rPr>
          <w:rFonts w:ascii="Times New Roman" w:hAnsi="Times New Roman" w:cs="Times New Roman"/>
          <w:sz w:val="28"/>
          <w:szCs w:val="28"/>
        </w:rPr>
        <w:t xml:space="preserve">- село Мордово-Ишуткино – поселок Ивановка  – </w:t>
      </w:r>
      <w:smartTag w:uri="urn:schemas-microsoft-com:office:smarttags" w:element="metricconverter">
        <w:smartTagPr>
          <w:attr w:name="ProductID" w:val="11,4 км"/>
        </w:smartTagPr>
        <w:r w:rsidRPr="00F116FC">
          <w:rPr>
            <w:rFonts w:ascii="Times New Roman" w:hAnsi="Times New Roman" w:cs="Times New Roman"/>
            <w:sz w:val="28"/>
            <w:szCs w:val="28"/>
          </w:rPr>
          <w:t>11,4</w:t>
        </w:r>
        <w:r w:rsidRPr="00B83C0D">
          <w:rPr>
            <w:rFonts w:ascii="Times New Roman" w:hAnsi="Times New Roman" w:cs="Times New Roman"/>
            <w:sz w:val="28"/>
            <w:szCs w:val="28"/>
          </w:rPr>
          <w:t xml:space="preserve"> км</w:t>
        </w:r>
      </w:smartTag>
      <w:r w:rsidRPr="00B83C0D">
        <w:rPr>
          <w:rFonts w:ascii="Times New Roman" w:hAnsi="Times New Roman" w:cs="Times New Roman"/>
          <w:sz w:val="28"/>
          <w:szCs w:val="28"/>
        </w:rPr>
        <w:t>.</w:t>
      </w:r>
    </w:p>
    <w:p w:rsidR="00AA0BF7" w:rsidRPr="0090417A" w:rsidRDefault="00AA0BF7" w:rsidP="00E72AAA">
      <w:pPr>
        <w:spacing w:line="240" w:lineRule="auto"/>
        <w:ind w:left="114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3.2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. </w:t>
      </w:r>
      <w:r w:rsidRPr="009041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Динамика и прогноз численности населения</w:t>
      </w:r>
    </w:p>
    <w:p w:rsidR="00AA0BF7" w:rsidRPr="000B2208" w:rsidRDefault="00AA0BF7" w:rsidP="00E72AA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3C0D">
        <w:rPr>
          <w:rFonts w:ascii="Times New Roman" w:hAnsi="Times New Roman" w:cs="Times New Roman"/>
          <w:sz w:val="28"/>
          <w:szCs w:val="28"/>
        </w:rPr>
        <w:t xml:space="preserve">Численность населения  сельского  поселения Мордово-Ишуткино по </w:t>
      </w:r>
      <w:r w:rsidRPr="000B2208">
        <w:rPr>
          <w:rFonts w:ascii="Times New Roman" w:hAnsi="Times New Roman" w:cs="Times New Roman"/>
          <w:sz w:val="28"/>
          <w:szCs w:val="28"/>
        </w:rPr>
        <w:t xml:space="preserve">состоянию на 01.01.2018 г. составляет 966 человек. Здесь проживает 7,8 % населения муниципального района Исаклинский. </w:t>
      </w:r>
    </w:p>
    <w:p w:rsidR="00AA0BF7" w:rsidRPr="000B2208" w:rsidRDefault="00AA0BF7" w:rsidP="00E72AAA">
      <w:pPr>
        <w:spacing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0B2208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B2208">
        <w:rPr>
          <w:rFonts w:ascii="Times New Roman" w:hAnsi="Times New Roman" w:cs="Times New Roman"/>
          <w:sz w:val="28"/>
          <w:szCs w:val="28"/>
        </w:rPr>
        <w:t xml:space="preserve"> – Оценка численности постоянного населения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64"/>
        <w:gridCol w:w="1740"/>
        <w:gridCol w:w="1754"/>
        <w:gridCol w:w="2011"/>
        <w:gridCol w:w="2011"/>
      </w:tblGrid>
      <w:tr w:rsidR="00AA0BF7" w:rsidRPr="000B2208" w:rsidTr="000B2208">
        <w:tc>
          <w:tcPr>
            <w:tcW w:w="2564" w:type="dxa"/>
            <w:vMerge w:val="restart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2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94" w:type="dxa"/>
            <w:gridSpan w:val="2"/>
            <w:vAlign w:val="center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208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населения, чел</w:t>
            </w:r>
          </w:p>
        </w:tc>
        <w:tc>
          <w:tcPr>
            <w:tcW w:w="4022" w:type="dxa"/>
            <w:gridSpan w:val="2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208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численности населения (2018/2016 гг)</w:t>
            </w:r>
          </w:p>
        </w:tc>
      </w:tr>
      <w:tr w:rsidR="00AA0BF7" w:rsidRPr="000B2208" w:rsidTr="000B2208">
        <w:tc>
          <w:tcPr>
            <w:tcW w:w="2564" w:type="dxa"/>
            <w:vMerge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20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754" w:type="dxa"/>
            <w:vAlign w:val="center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20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011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208">
              <w:rPr>
                <w:rFonts w:ascii="Times New Roman" w:hAnsi="Times New Roman" w:cs="Times New Roman"/>
                <w:b/>
                <w:sz w:val="24"/>
                <w:szCs w:val="24"/>
              </w:rPr>
              <w:t>Абсолютное изменение, чел</w:t>
            </w:r>
          </w:p>
        </w:tc>
        <w:tc>
          <w:tcPr>
            <w:tcW w:w="2011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208">
              <w:rPr>
                <w:rFonts w:ascii="Times New Roman" w:hAnsi="Times New Roman" w:cs="Times New Roman"/>
                <w:b/>
                <w:sz w:val="24"/>
                <w:szCs w:val="24"/>
              </w:rPr>
              <w:t>Относительное изменение, %</w:t>
            </w:r>
          </w:p>
        </w:tc>
      </w:tr>
      <w:tr w:rsidR="00AA0BF7" w:rsidRPr="000B2208" w:rsidTr="000B2208">
        <w:tc>
          <w:tcPr>
            <w:tcW w:w="2564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8">
              <w:rPr>
                <w:rFonts w:ascii="Times New Roman" w:hAnsi="Times New Roman" w:cs="Times New Roman"/>
                <w:sz w:val="24"/>
                <w:szCs w:val="24"/>
              </w:rPr>
              <w:t>с. Мордово-Ишуткино</w:t>
            </w:r>
          </w:p>
        </w:tc>
        <w:tc>
          <w:tcPr>
            <w:tcW w:w="1740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754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011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-49</w:t>
            </w:r>
          </w:p>
        </w:tc>
        <w:tc>
          <w:tcPr>
            <w:tcW w:w="2011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-14,3</w:t>
            </w:r>
          </w:p>
        </w:tc>
      </w:tr>
      <w:tr w:rsidR="00AA0BF7" w:rsidRPr="000B2208" w:rsidTr="000B2208">
        <w:tc>
          <w:tcPr>
            <w:tcW w:w="2564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8">
              <w:rPr>
                <w:rFonts w:ascii="Times New Roman" w:hAnsi="Times New Roman" w:cs="Times New Roman"/>
                <w:sz w:val="24"/>
                <w:szCs w:val="24"/>
              </w:rPr>
              <w:t>с. Малое Ишуткино</w:t>
            </w:r>
          </w:p>
        </w:tc>
        <w:tc>
          <w:tcPr>
            <w:tcW w:w="1740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754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011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-49</w:t>
            </w:r>
          </w:p>
        </w:tc>
        <w:tc>
          <w:tcPr>
            <w:tcW w:w="2011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-22,4</w:t>
            </w:r>
          </w:p>
        </w:tc>
      </w:tr>
      <w:tr w:rsidR="00AA0BF7" w:rsidRPr="000B2208" w:rsidTr="000B2208">
        <w:tc>
          <w:tcPr>
            <w:tcW w:w="2564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8">
              <w:rPr>
                <w:rFonts w:ascii="Times New Roman" w:hAnsi="Times New Roman" w:cs="Times New Roman"/>
                <w:sz w:val="24"/>
                <w:szCs w:val="24"/>
              </w:rPr>
              <w:t>с. Мордово- Аделяково</w:t>
            </w:r>
          </w:p>
        </w:tc>
        <w:tc>
          <w:tcPr>
            <w:tcW w:w="1740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754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011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</w:tc>
        <w:tc>
          <w:tcPr>
            <w:tcW w:w="2011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-6,5</w:t>
            </w:r>
          </w:p>
        </w:tc>
      </w:tr>
      <w:tr w:rsidR="00AA0BF7" w:rsidRPr="000B2208" w:rsidTr="000B2208">
        <w:tc>
          <w:tcPr>
            <w:tcW w:w="2564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8">
              <w:rPr>
                <w:rFonts w:ascii="Times New Roman" w:hAnsi="Times New Roman" w:cs="Times New Roman"/>
                <w:sz w:val="24"/>
                <w:szCs w:val="24"/>
              </w:rPr>
              <w:t>п. Ивановка</w:t>
            </w:r>
          </w:p>
        </w:tc>
        <w:tc>
          <w:tcPr>
            <w:tcW w:w="1740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54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11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2011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-43,8</w:t>
            </w:r>
          </w:p>
        </w:tc>
      </w:tr>
      <w:tr w:rsidR="00AA0BF7" w:rsidRPr="000B2208" w:rsidTr="000B2208">
        <w:tc>
          <w:tcPr>
            <w:tcW w:w="2564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8">
              <w:rPr>
                <w:rFonts w:ascii="Times New Roman" w:hAnsi="Times New Roman" w:cs="Times New Roman"/>
                <w:sz w:val="24"/>
                <w:szCs w:val="24"/>
              </w:rPr>
              <w:t>п. Нижняя Алексеевка</w:t>
            </w:r>
          </w:p>
        </w:tc>
        <w:tc>
          <w:tcPr>
            <w:tcW w:w="1740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4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2011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</w:tr>
      <w:tr w:rsidR="00AA0BF7" w:rsidRPr="000B2208" w:rsidTr="000B2208">
        <w:tc>
          <w:tcPr>
            <w:tcW w:w="2564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20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40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981</w:t>
            </w:r>
          </w:p>
        </w:tc>
        <w:tc>
          <w:tcPr>
            <w:tcW w:w="1754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966</w:t>
            </w:r>
          </w:p>
        </w:tc>
        <w:tc>
          <w:tcPr>
            <w:tcW w:w="2011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</w:p>
        </w:tc>
        <w:tc>
          <w:tcPr>
            <w:tcW w:w="2011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-1,5</w:t>
            </w:r>
          </w:p>
        </w:tc>
      </w:tr>
    </w:tbl>
    <w:p w:rsidR="00AA0BF7" w:rsidRPr="00F2088B" w:rsidRDefault="00AA0BF7" w:rsidP="00F2088B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3C0D">
        <w:rPr>
          <w:rFonts w:ascii="Times New Roman" w:hAnsi="Times New Roman" w:cs="Times New Roman"/>
          <w:sz w:val="28"/>
          <w:szCs w:val="28"/>
        </w:rPr>
        <w:t xml:space="preserve">Одним из важных показателей социально-экономического состояния являются демографические показатели. Так, на территории поселения проживает  29,6% (286 чел.) - населения старше 60 лет,  54,1% (523 чел)  - в возрасте от 14 до 60 </w:t>
      </w:r>
      <w:r w:rsidRPr="00F2088B">
        <w:rPr>
          <w:rFonts w:ascii="Times New Roman" w:hAnsi="Times New Roman" w:cs="Times New Roman"/>
          <w:sz w:val="28"/>
          <w:szCs w:val="28"/>
        </w:rPr>
        <w:t xml:space="preserve">лет и 16,3% (157 чел.) - от 0 до 14 лет. </w:t>
      </w:r>
    </w:p>
    <w:p w:rsidR="00AA0BF7" w:rsidRPr="00F2088B" w:rsidRDefault="00AA0BF7" w:rsidP="00F2088B">
      <w:pPr>
        <w:tabs>
          <w:tab w:val="left" w:pos="994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2088B">
        <w:rPr>
          <w:rFonts w:ascii="Times New Roman" w:hAnsi="Times New Roman" w:cs="Times New Roman"/>
          <w:sz w:val="28"/>
          <w:szCs w:val="28"/>
        </w:rPr>
        <w:t>В существующем генеральном плане сельского поселения Мордово-Ишуткино,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</w:t>
      </w:r>
      <w:smartTag w:uri="urn:schemas-microsoft-com:office:smarttags" w:element="metricconverter">
        <w:smartTagPr>
          <w:attr w:name="ProductID" w:val="2033 г"/>
        </w:smartTagPr>
        <w:r w:rsidRPr="00F2088B">
          <w:rPr>
            <w:rFonts w:ascii="Times New Roman" w:hAnsi="Times New Roman" w:cs="Times New Roman"/>
            <w:sz w:val="28"/>
            <w:szCs w:val="28"/>
          </w:rPr>
          <w:t>2033 г</w:t>
        </w:r>
      </w:smartTag>
      <w:r w:rsidRPr="00F2088B">
        <w:rPr>
          <w:rFonts w:ascii="Times New Roman" w:hAnsi="Times New Roman" w:cs="Times New Roman"/>
          <w:sz w:val="28"/>
          <w:szCs w:val="28"/>
        </w:rPr>
        <w:t>.) планируется увеличить на 1032 человека и составит 1998 человек.</w:t>
      </w:r>
    </w:p>
    <w:p w:rsidR="00AA0BF7" w:rsidRPr="00C41089" w:rsidRDefault="00AA0BF7" w:rsidP="00E72AAA">
      <w:pPr>
        <w:pStyle w:val="2b"/>
        <w:shd w:val="clear" w:color="auto" w:fill="auto"/>
        <w:spacing w:line="240" w:lineRule="auto"/>
        <w:ind w:left="114"/>
        <w:jc w:val="center"/>
        <w:rPr>
          <w:b/>
          <w:bCs/>
          <w:sz w:val="28"/>
          <w:szCs w:val="28"/>
        </w:rPr>
      </w:pPr>
      <w:r w:rsidRPr="00C41089">
        <w:rPr>
          <w:b/>
          <w:bCs/>
          <w:sz w:val="28"/>
          <w:szCs w:val="28"/>
        </w:rPr>
        <w:t>3.3. Прогноз развития застройки</w:t>
      </w:r>
    </w:p>
    <w:p w:rsidR="00AA0BF7" w:rsidRPr="00C41089" w:rsidRDefault="00AA0BF7" w:rsidP="00E72AAA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41089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сельского поселения Мордово-Ишуткино муниципального района Исаклинский  расположены 492 дома. Существующий жилищный фонд на </w:t>
      </w:r>
      <w:smartTag w:uri="urn:schemas-microsoft-com:office:smarttags" w:element="metricconverter">
        <w:smartTagPr>
          <w:attr w:name="ProductID" w:val="2018 г"/>
        </w:smartTagPr>
        <w:r w:rsidRPr="00C41089">
          <w:rPr>
            <w:rFonts w:ascii="Times New Roman" w:hAnsi="Times New Roman" w:cs="Times New Roman"/>
            <w:color w:val="000000"/>
            <w:sz w:val="28"/>
            <w:szCs w:val="28"/>
          </w:rPr>
          <w:t>2018 г</w:t>
        </w:r>
      </w:smartTag>
      <w:r w:rsidRPr="00C41089">
        <w:rPr>
          <w:rFonts w:ascii="Times New Roman" w:hAnsi="Times New Roman" w:cs="Times New Roman"/>
          <w:color w:val="000000"/>
          <w:sz w:val="28"/>
          <w:szCs w:val="28"/>
        </w:rPr>
        <w:t>.  составляет 25,89   тыс. м² общей площади. Обеспеченность жильем составляет  в среднем по сельскому поселению 26,8 м</w:t>
      </w:r>
      <w:r w:rsidRPr="00C4108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C41089">
        <w:rPr>
          <w:rFonts w:ascii="Times New Roman" w:hAnsi="Times New Roman" w:cs="Times New Roman"/>
          <w:color w:val="000000"/>
          <w:sz w:val="28"/>
          <w:szCs w:val="28"/>
        </w:rPr>
        <w:t>/чел. и может колебаться в зависимости от доходов населения.</w:t>
      </w:r>
    </w:p>
    <w:p w:rsidR="00AA0BF7" w:rsidRPr="00C41089" w:rsidRDefault="00AA0BF7" w:rsidP="00E72AAA">
      <w:pPr>
        <w:pStyle w:val="af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</w:t>
      </w:r>
      <w:r w:rsidRPr="00C41089">
        <w:rPr>
          <w:b/>
          <w:bCs/>
          <w:color w:val="000000"/>
          <w:sz w:val="28"/>
          <w:szCs w:val="28"/>
        </w:rPr>
        <w:t xml:space="preserve">Развитие жилой зоны в селе Мордово-Ишуткино </w:t>
      </w:r>
    </w:p>
    <w:p w:rsidR="00AA0BF7" w:rsidRPr="00C41089" w:rsidRDefault="00AA0BF7" w:rsidP="00E72AAA">
      <w:pPr>
        <w:pStyle w:val="af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1089">
        <w:rPr>
          <w:color w:val="000000"/>
          <w:sz w:val="28"/>
          <w:szCs w:val="28"/>
        </w:rPr>
        <w:t>- в восточной части села, общей площадью 31,96 га планируется размещение 134 индивидуальных жилых домов, ориентировочная общая площадь жилищного фонда – 20100 кв.м, расчётная численность населения – 402 человека;</w:t>
      </w:r>
    </w:p>
    <w:p w:rsidR="00AA0BF7" w:rsidRPr="00C41089" w:rsidRDefault="00AA0BF7" w:rsidP="00E72AAA">
      <w:pPr>
        <w:pStyle w:val="af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1089">
        <w:rPr>
          <w:color w:val="000000"/>
          <w:sz w:val="28"/>
          <w:szCs w:val="28"/>
        </w:rPr>
        <w:t>- в северо-западной части села, общей площадью 10,07 га планируется размещение 38 индивидуальных жилых домов, ориентировочная общая площадь жилищного фонда – 5700 кв.м, расчётная численность населения – 114 человек.</w:t>
      </w:r>
    </w:p>
    <w:p w:rsidR="00AA0BF7" w:rsidRPr="00C41089" w:rsidRDefault="00AA0BF7" w:rsidP="00E72AAA">
      <w:pPr>
        <w:pStyle w:val="af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</w:t>
      </w:r>
      <w:r w:rsidRPr="00C41089">
        <w:rPr>
          <w:b/>
          <w:bCs/>
          <w:color w:val="000000"/>
          <w:sz w:val="28"/>
          <w:szCs w:val="28"/>
        </w:rPr>
        <w:t xml:space="preserve">Развитие жилой зоны в селе Малое Ишуткино </w:t>
      </w:r>
    </w:p>
    <w:p w:rsidR="00AA0BF7" w:rsidRPr="00C41089" w:rsidRDefault="00AA0BF7" w:rsidP="00E72AAA">
      <w:pPr>
        <w:pStyle w:val="af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1089">
        <w:rPr>
          <w:color w:val="000000"/>
          <w:sz w:val="28"/>
          <w:szCs w:val="28"/>
        </w:rPr>
        <w:t>- в юго-западной части села, общей площадью 3,04 га планируется размещение 12 индивидуальных жилых домов, ориентировочная общая площадь жилищного фонда – 1800 кв.м, расчётная численность населения – 36 человек.</w:t>
      </w:r>
    </w:p>
    <w:p w:rsidR="00AA0BF7" w:rsidRPr="00C41089" w:rsidRDefault="00AA0BF7" w:rsidP="00E72AAA">
      <w:pPr>
        <w:pStyle w:val="af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1089">
        <w:rPr>
          <w:color w:val="000000"/>
          <w:sz w:val="28"/>
          <w:szCs w:val="28"/>
        </w:rPr>
        <w:t>- в восточной части села, общей площадью 14,87 га планируется размещение 58 индивидуальных жилых домов, ориентировочная общая площадь жилищного фонда – 8700 кв.м, расчётная численность населения – 174 человека.</w:t>
      </w:r>
    </w:p>
    <w:p w:rsidR="00AA0BF7" w:rsidRPr="00C41089" w:rsidRDefault="00AA0BF7" w:rsidP="00F2088B">
      <w:pPr>
        <w:pStyle w:val="aff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41089">
        <w:rPr>
          <w:b/>
          <w:bCs/>
          <w:color w:val="000000"/>
          <w:sz w:val="28"/>
          <w:szCs w:val="28"/>
        </w:rPr>
        <w:t>Развитие жилой зоны в селе Мордово-Аделяково</w:t>
      </w:r>
    </w:p>
    <w:p w:rsidR="00AA0BF7" w:rsidRPr="00C41089" w:rsidRDefault="00AA0BF7" w:rsidP="00E72AAA">
      <w:pPr>
        <w:pStyle w:val="af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Pr="00C41089">
        <w:rPr>
          <w:color w:val="000000"/>
          <w:sz w:val="28"/>
          <w:szCs w:val="28"/>
        </w:rPr>
        <w:t>- в северной части села, площадью 10,81  га планируется размещение 26 индивидуальных жилых домов, ориентировочная общая площадь жилищного фонда – 3900 кв.м, расчётная численность населения – 78 человек;</w:t>
      </w:r>
    </w:p>
    <w:p w:rsidR="00AA0BF7" w:rsidRPr="00C41089" w:rsidRDefault="00AA0BF7" w:rsidP="00E72AAA">
      <w:pPr>
        <w:pStyle w:val="af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C41089">
        <w:rPr>
          <w:color w:val="000000"/>
          <w:sz w:val="28"/>
          <w:szCs w:val="28"/>
        </w:rPr>
        <w:t>- в западной части села, площадью 3,48 га планируется размещение 17 индивидуальных жилых домов, ориентировочная общая площадь жилищного фонда – 2550 кв.м, расчётная численность населения – 51 человек;</w:t>
      </w:r>
    </w:p>
    <w:p w:rsidR="00AA0BF7" w:rsidRPr="00C41089" w:rsidRDefault="00AA0BF7" w:rsidP="00E72AAA">
      <w:pPr>
        <w:pStyle w:val="af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C41089">
        <w:rPr>
          <w:color w:val="000000"/>
          <w:sz w:val="28"/>
          <w:szCs w:val="28"/>
        </w:rPr>
        <w:t>-  в юго-западной части села, вдоль автомобильной дороги Мордово-Аделяково-Ивановка, площадью 4,46 га планируется размещение 17 индивидуальных жилых домов, ориентировочная общая площадь жилищного фонда – 2550 кв.м, расчётная численность населения – 51 человек.</w:t>
      </w:r>
    </w:p>
    <w:p w:rsidR="00AA0BF7" w:rsidRPr="00C41089" w:rsidRDefault="00AA0BF7" w:rsidP="00E72AAA">
      <w:pPr>
        <w:pStyle w:val="af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41089">
        <w:rPr>
          <w:color w:val="000000"/>
          <w:sz w:val="28"/>
          <w:szCs w:val="28"/>
        </w:rPr>
        <w:t>- в центральной части села, к юго-западу от ул. Ленина, площадью 2,98 га планируется размещение 16 индивидуальных жилых домов, ориентировочная общая площадь жилищного фонда – 2400 кв.м, расчётная численность населения – 48 человек.</w:t>
      </w:r>
    </w:p>
    <w:p w:rsidR="00AA0BF7" w:rsidRPr="00C41089" w:rsidRDefault="00AA0BF7" w:rsidP="00F2088B">
      <w:pPr>
        <w:pStyle w:val="aff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41089">
        <w:rPr>
          <w:b/>
          <w:bCs/>
          <w:color w:val="000000"/>
          <w:sz w:val="28"/>
          <w:szCs w:val="28"/>
        </w:rPr>
        <w:t>Развитие жилой зоны в посёлке Нижняя Алексеевка</w:t>
      </w:r>
    </w:p>
    <w:p w:rsidR="00AA0BF7" w:rsidRPr="00C41089" w:rsidRDefault="00AA0BF7" w:rsidP="00E72AAA">
      <w:pPr>
        <w:pStyle w:val="af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1089">
        <w:rPr>
          <w:color w:val="000000"/>
          <w:sz w:val="28"/>
          <w:szCs w:val="28"/>
        </w:rPr>
        <w:t>-  в северо-восточной части посёлка, по улице Степной, площадью 15,99 га планируется размещение 8 индивидуальных жилых домов, ориентировочная общая площадь жилищного фонда – 1200 кв.м, расчётная численность населения – 24 человека.</w:t>
      </w:r>
    </w:p>
    <w:p w:rsidR="00AA0BF7" w:rsidRPr="00C41089" w:rsidRDefault="00AA0BF7" w:rsidP="00E72AAA">
      <w:pPr>
        <w:pStyle w:val="af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1089">
        <w:rPr>
          <w:color w:val="000000"/>
          <w:sz w:val="28"/>
          <w:szCs w:val="28"/>
        </w:rPr>
        <w:t>-  в центральной части посёлка по улице Степной, площадью 14,42 га планируется размещение 11 индивидуальных жилых домов, ориентировочная общая площадь жилищного фонда – 1650 кв.м, расчётная численность населения – 33 человека.</w:t>
      </w:r>
    </w:p>
    <w:p w:rsidR="00AA0BF7" w:rsidRPr="00C41089" w:rsidRDefault="00AA0BF7" w:rsidP="00F2088B">
      <w:pPr>
        <w:pStyle w:val="aff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41089">
        <w:rPr>
          <w:b/>
          <w:bCs/>
          <w:color w:val="000000"/>
          <w:sz w:val="28"/>
          <w:szCs w:val="28"/>
        </w:rPr>
        <w:t>Развитие жилой зоны в посёлке Ивановка</w:t>
      </w:r>
    </w:p>
    <w:p w:rsidR="00AA0BF7" w:rsidRPr="00C41089" w:rsidRDefault="00AA0BF7" w:rsidP="00E72AAA">
      <w:pPr>
        <w:pStyle w:val="af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1089">
        <w:rPr>
          <w:color w:val="000000"/>
          <w:sz w:val="28"/>
          <w:szCs w:val="28"/>
        </w:rPr>
        <w:t>- по улице Лесной, площадью 0,65 га планируется размещение 7 индивидуальных жилых домов, ориентировочная общая площадь жилищного фонда – 1050 кв.м, расчётная численность населения – 21 человек.</w:t>
      </w:r>
    </w:p>
    <w:p w:rsidR="00AA0BF7" w:rsidRPr="00C41089" w:rsidRDefault="00AA0BF7" w:rsidP="00E72AA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C41089">
        <w:rPr>
          <w:rFonts w:ascii="Times New Roman" w:hAnsi="Times New Roman" w:cs="Times New Roman"/>
          <w:sz w:val="28"/>
        </w:rPr>
        <w:t xml:space="preserve">Таблица </w:t>
      </w:r>
      <w:r>
        <w:rPr>
          <w:rFonts w:ascii="Times New Roman" w:hAnsi="Times New Roman" w:cs="Times New Roman"/>
          <w:sz w:val="28"/>
        </w:rPr>
        <w:t>7</w:t>
      </w:r>
      <w:r w:rsidRPr="00C41089">
        <w:rPr>
          <w:rFonts w:ascii="Times New Roman" w:hAnsi="Times New Roman" w:cs="Times New Roman"/>
          <w:sz w:val="28"/>
        </w:rPr>
        <w:t xml:space="preserve"> – Перспективный объем жилищного фонда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2"/>
        <w:gridCol w:w="4137"/>
        <w:gridCol w:w="2520"/>
        <w:gridCol w:w="2521"/>
      </w:tblGrid>
      <w:tr w:rsidR="00AA0BF7" w:rsidRPr="00D72B0C" w:rsidTr="00D72B0C">
        <w:tc>
          <w:tcPr>
            <w:tcW w:w="902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37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520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21" w:type="dxa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срок (</w:t>
            </w:r>
            <w:smartTag w:uri="urn:schemas-microsoft-com:office:smarttags" w:element="metricconverter">
              <w:smartTagPr>
                <w:attr w:name="ProductID" w:val="2033 г"/>
              </w:smartTagPr>
              <w:r w:rsidRPr="00D72B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2033 г</w:t>
              </w:r>
            </w:smartTag>
            <w:r w:rsidRPr="00D72B0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A0BF7" w:rsidRPr="00D72B0C" w:rsidTr="00D72B0C">
        <w:tc>
          <w:tcPr>
            <w:tcW w:w="902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7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Жилищный фонд, всего</w:t>
            </w:r>
          </w:p>
        </w:tc>
        <w:tc>
          <w:tcPr>
            <w:tcW w:w="2520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72B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21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66,99</w:t>
            </w:r>
          </w:p>
        </w:tc>
      </w:tr>
      <w:tr w:rsidR="00AA0BF7" w:rsidRPr="00D72B0C" w:rsidTr="00D72B0C">
        <w:tc>
          <w:tcPr>
            <w:tcW w:w="902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7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520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21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AA0BF7" w:rsidRPr="00D72B0C" w:rsidTr="00D72B0C">
        <w:tc>
          <w:tcPr>
            <w:tcW w:w="902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7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Жилищная обеспеченность</w:t>
            </w:r>
          </w:p>
        </w:tc>
        <w:tc>
          <w:tcPr>
            <w:tcW w:w="2520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2B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2521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AA0BF7" w:rsidRPr="00D72B0C" w:rsidTr="00D72B0C">
        <w:tc>
          <w:tcPr>
            <w:tcW w:w="902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7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Сохраняемый существующий жилищный фонд</w:t>
            </w:r>
          </w:p>
        </w:tc>
        <w:tc>
          <w:tcPr>
            <w:tcW w:w="2520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72B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21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25,89</w:t>
            </w:r>
          </w:p>
        </w:tc>
      </w:tr>
      <w:tr w:rsidR="00AA0BF7" w:rsidRPr="00D72B0C" w:rsidTr="00D72B0C">
        <w:tc>
          <w:tcPr>
            <w:tcW w:w="902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7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2520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72B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21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</w:tr>
    </w:tbl>
    <w:p w:rsidR="00AA0BF7" w:rsidRPr="0090417A" w:rsidRDefault="00AA0BF7" w:rsidP="00E72AAA">
      <w:pPr>
        <w:pStyle w:val="Default"/>
        <w:rPr>
          <w:b/>
          <w:bCs/>
          <w:i/>
          <w:iCs/>
          <w:sz w:val="28"/>
          <w:szCs w:val="28"/>
        </w:rPr>
        <w:sectPr w:rsidR="00AA0BF7" w:rsidRPr="0090417A" w:rsidSect="006117A5">
          <w:headerReference w:type="default" r:id="rId11"/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</w:p>
    <w:p w:rsidR="00AA0BF7" w:rsidRPr="0090417A" w:rsidRDefault="00AA0BF7" w:rsidP="00E72AA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lastRenderedPageBreak/>
        <w:t>3.4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 Прогнозируемый  спрос на коммунальные ресурсы</w:t>
      </w:r>
    </w:p>
    <w:p w:rsidR="00AA0BF7" w:rsidRPr="0090417A" w:rsidRDefault="00AA0BF7" w:rsidP="00E72AAA">
      <w:pPr>
        <w:pStyle w:val="3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90417A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8</w:t>
      </w:r>
      <w:r w:rsidRPr="0090417A">
        <w:rPr>
          <w:sz w:val="28"/>
          <w:szCs w:val="28"/>
        </w:rPr>
        <w:t xml:space="preserve"> – Перспективные показатели спроса на коммунальные ресурсы</w:t>
      </w: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6"/>
        <w:gridCol w:w="89"/>
        <w:gridCol w:w="1185"/>
        <w:gridCol w:w="48"/>
        <w:gridCol w:w="1370"/>
        <w:gridCol w:w="1233"/>
        <w:gridCol w:w="43"/>
        <w:gridCol w:w="1276"/>
        <w:gridCol w:w="52"/>
        <w:gridCol w:w="1369"/>
        <w:gridCol w:w="1507"/>
        <w:gridCol w:w="52"/>
        <w:gridCol w:w="1560"/>
        <w:gridCol w:w="30"/>
        <w:gridCol w:w="1506"/>
        <w:gridCol w:w="23"/>
        <w:gridCol w:w="1417"/>
      </w:tblGrid>
      <w:tr w:rsidR="00AA0BF7" w:rsidRPr="0090417A" w:rsidTr="00915382">
        <w:tc>
          <w:tcPr>
            <w:tcW w:w="2358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(базовый)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71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2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-2027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2028-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2033</w:t>
            </w:r>
          </w:p>
        </w:tc>
      </w:tr>
      <w:tr w:rsidR="00AA0BF7" w:rsidRPr="0090417A" w:rsidTr="00C91AF6">
        <w:tc>
          <w:tcPr>
            <w:tcW w:w="15026" w:type="dxa"/>
            <w:gridSpan w:val="17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0BF7" w:rsidRPr="0090417A" w:rsidTr="00915382">
        <w:tc>
          <w:tcPr>
            <w:tcW w:w="2358" w:type="dxa"/>
            <w:gridSpan w:val="2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Объем реализации электроэнергии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1552,168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1552,168</w:t>
            </w:r>
          </w:p>
        </w:tc>
        <w:tc>
          <w:tcPr>
            <w:tcW w:w="1371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1552,168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1552,168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1587,982</w:t>
            </w:r>
          </w:p>
        </w:tc>
        <w:tc>
          <w:tcPr>
            <w:tcW w:w="1642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1649,472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1714,032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2827,72</w:t>
            </w:r>
          </w:p>
        </w:tc>
      </w:tr>
      <w:tr w:rsidR="00AA0BF7" w:rsidRPr="0090417A" w:rsidTr="00915382">
        <w:tc>
          <w:tcPr>
            <w:tcW w:w="2358" w:type="dxa"/>
            <w:gridSpan w:val="2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F7" w:rsidRPr="0090417A" w:rsidTr="00915382">
        <w:tc>
          <w:tcPr>
            <w:tcW w:w="2358" w:type="dxa"/>
            <w:gridSpan w:val="2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1193,976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1193,976</w:t>
            </w:r>
          </w:p>
        </w:tc>
        <w:tc>
          <w:tcPr>
            <w:tcW w:w="1371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1193,976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1193,976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1229,79</w:t>
            </w:r>
          </w:p>
        </w:tc>
        <w:tc>
          <w:tcPr>
            <w:tcW w:w="1642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1291,28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1355,84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2469,528</w:t>
            </w:r>
          </w:p>
        </w:tc>
      </w:tr>
      <w:tr w:rsidR="00AA0BF7" w:rsidRPr="0090417A" w:rsidTr="00915382">
        <w:tc>
          <w:tcPr>
            <w:tcW w:w="2358" w:type="dxa"/>
            <w:gridSpan w:val="2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59,698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59,698</w:t>
            </w:r>
          </w:p>
        </w:tc>
        <w:tc>
          <w:tcPr>
            <w:tcW w:w="1371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59,698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59,698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59,698</w:t>
            </w:r>
          </w:p>
        </w:tc>
        <w:tc>
          <w:tcPr>
            <w:tcW w:w="1642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59,698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59,698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59,698</w:t>
            </w:r>
          </w:p>
        </w:tc>
      </w:tr>
      <w:tr w:rsidR="00AA0BF7" w:rsidRPr="0090417A" w:rsidTr="00915382">
        <w:tc>
          <w:tcPr>
            <w:tcW w:w="2358" w:type="dxa"/>
            <w:gridSpan w:val="2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298,494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298,494</w:t>
            </w:r>
          </w:p>
        </w:tc>
        <w:tc>
          <w:tcPr>
            <w:tcW w:w="1371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298,494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298,494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298,494</w:t>
            </w:r>
          </w:p>
        </w:tc>
        <w:tc>
          <w:tcPr>
            <w:tcW w:w="1642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298,494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298,494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298,494</w:t>
            </w:r>
          </w:p>
        </w:tc>
      </w:tr>
      <w:tr w:rsidR="00AA0BF7" w:rsidRPr="0090417A" w:rsidTr="00915382">
        <w:tc>
          <w:tcPr>
            <w:tcW w:w="2358" w:type="dxa"/>
            <w:gridSpan w:val="2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изменения объема реализации электрической энергии (по отношению к факту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0417A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90417A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1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42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AA0BF7" w:rsidRPr="0090417A" w:rsidTr="00C91AF6">
        <w:tc>
          <w:tcPr>
            <w:tcW w:w="15026" w:type="dxa"/>
            <w:gridSpan w:val="17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ВОДОСНАБЖЕНИЕ </w:t>
            </w:r>
          </w:p>
        </w:tc>
      </w:tr>
      <w:tr w:rsidR="00AA0BF7" w:rsidRPr="0090417A" w:rsidTr="00915382">
        <w:tc>
          <w:tcPr>
            <w:tcW w:w="2358" w:type="dxa"/>
            <w:gridSpan w:val="2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Реализовано воды - всего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55,336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55,336</w:t>
            </w:r>
          </w:p>
        </w:tc>
        <w:tc>
          <w:tcPr>
            <w:tcW w:w="1371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55,336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55,336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56,187</w:t>
            </w:r>
          </w:p>
        </w:tc>
        <w:tc>
          <w:tcPr>
            <w:tcW w:w="1642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58,358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60,638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105,315</w:t>
            </w:r>
          </w:p>
        </w:tc>
      </w:tr>
      <w:tr w:rsidR="00AA0BF7" w:rsidRPr="0090417A" w:rsidTr="00915382">
        <w:trPr>
          <w:gridAfter w:val="15"/>
          <w:wAfter w:w="12668" w:type="dxa"/>
          <w:trHeight w:val="148"/>
        </w:trPr>
        <w:tc>
          <w:tcPr>
            <w:tcW w:w="2358" w:type="dxa"/>
            <w:gridSpan w:val="2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AA0BF7" w:rsidRPr="0090417A" w:rsidTr="00915382">
        <w:tc>
          <w:tcPr>
            <w:tcW w:w="2358" w:type="dxa"/>
            <w:gridSpan w:val="2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42,568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42,568</w:t>
            </w:r>
          </w:p>
        </w:tc>
        <w:tc>
          <w:tcPr>
            <w:tcW w:w="1371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42,568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42,568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43,419</w:t>
            </w:r>
          </w:p>
        </w:tc>
        <w:tc>
          <w:tcPr>
            <w:tcW w:w="1642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45,59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47,87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92,547</w:t>
            </w:r>
          </w:p>
        </w:tc>
      </w:tr>
      <w:tr w:rsidR="00AA0BF7" w:rsidRPr="0090417A" w:rsidTr="00915382">
        <w:tc>
          <w:tcPr>
            <w:tcW w:w="2358" w:type="dxa"/>
            <w:gridSpan w:val="2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 организациям 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2,128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2,128</w:t>
            </w:r>
          </w:p>
        </w:tc>
        <w:tc>
          <w:tcPr>
            <w:tcW w:w="1371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2,128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2,128</w:t>
            </w:r>
          </w:p>
        </w:tc>
        <w:tc>
          <w:tcPr>
            <w:tcW w:w="1642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2,128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2,128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2,128</w:t>
            </w:r>
          </w:p>
        </w:tc>
      </w:tr>
      <w:tr w:rsidR="00AA0BF7" w:rsidRPr="0090417A" w:rsidTr="00915382">
        <w:tc>
          <w:tcPr>
            <w:tcW w:w="2358" w:type="dxa"/>
            <w:gridSpan w:val="2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прочим организациям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  <w:tc>
          <w:tcPr>
            <w:tcW w:w="1371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  <w:tc>
          <w:tcPr>
            <w:tcW w:w="1642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</w:tr>
      <w:tr w:rsidR="00AA0BF7" w:rsidRPr="000E53B2" w:rsidTr="00915382">
        <w:tc>
          <w:tcPr>
            <w:tcW w:w="2358" w:type="dxa"/>
            <w:gridSpan w:val="2"/>
            <w:shd w:val="clear" w:color="auto" w:fill="FFFFFF"/>
          </w:tcPr>
          <w:p w:rsidR="00AA0BF7" w:rsidRPr="000E53B2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изменения объема реализации воды (по отношению к факту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E53B2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2016 г</w:t>
              </w:r>
            </w:smartTag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1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42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AA0BF7" w:rsidRPr="000E53B2" w:rsidTr="00C91AF6">
        <w:tc>
          <w:tcPr>
            <w:tcW w:w="15026" w:type="dxa"/>
            <w:gridSpan w:val="17"/>
            <w:vAlign w:val="center"/>
          </w:tcPr>
          <w:p w:rsidR="00AA0BF7" w:rsidRPr="000E53B2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ВОДООТВЕДЕНИЕ</w:t>
            </w:r>
          </w:p>
        </w:tc>
      </w:tr>
      <w:tr w:rsidR="00AA0BF7" w:rsidRPr="000E53B2" w:rsidTr="00915382">
        <w:tc>
          <w:tcPr>
            <w:tcW w:w="2358" w:type="dxa"/>
            <w:gridSpan w:val="2"/>
            <w:vAlign w:val="center"/>
          </w:tcPr>
          <w:p w:rsidR="00AA0BF7" w:rsidRPr="000E53B2" w:rsidRDefault="00AA0BF7" w:rsidP="00E72AA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Пропущено сточных вод - всего</w:t>
            </w:r>
          </w:p>
        </w:tc>
        <w:tc>
          <w:tcPr>
            <w:tcW w:w="1234" w:type="dxa"/>
            <w:gridSpan w:val="2"/>
            <w:vAlign w:val="center"/>
          </w:tcPr>
          <w:p w:rsidR="00AA0BF7" w:rsidRPr="000E53B2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vAlign w:val="center"/>
          </w:tcPr>
          <w:p w:rsidR="00AA0BF7" w:rsidRPr="000E53B2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AA0BF7" w:rsidRPr="000E53B2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1" w:type="dxa"/>
            <w:gridSpan w:val="3"/>
            <w:vAlign w:val="center"/>
          </w:tcPr>
          <w:p w:rsidR="00AA0BF7" w:rsidRPr="000E53B2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vAlign w:val="center"/>
          </w:tcPr>
          <w:p w:rsidR="00AA0BF7" w:rsidRPr="000E53B2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vAlign w:val="center"/>
          </w:tcPr>
          <w:p w:rsidR="00AA0BF7" w:rsidRPr="000E53B2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  <w:gridSpan w:val="3"/>
            <w:vAlign w:val="center"/>
          </w:tcPr>
          <w:p w:rsidR="00AA0BF7" w:rsidRPr="000E53B2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6" w:type="dxa"/>
            <w:vAlign w:val="center"/>
          </w:tcPr>
          <w:p w:rsidR="00AA0BF7" w:rsidRPr="000E53B2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vAlign w:val="center"/>
          </w:tcPr>
          <w:p w:rsidR="00AA0BF7" w:rsidRPr="000E53B2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0BF7" w:rsidRPr="000E53B2" w:rsidTr="00C91AF6">
        <w:tc>
          <w:tcPr>
            <w:tcW w:w="15026" w:type="dxa"/>
            <w:gridSpan w:val="17"/>
            <w:shd w:val="clear" w:color="auto" w:fill="FFFFFF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ГАЗОСНАБЖЕНИЕ</w:t>
            </w:r>
          </w:p>
        </w:tc>
      </w:tr>
      <w:tr w:rsidR="00AA0BF7" w:rsidRPr="000E53B2" w:rsidTr="00915382">
        <w:tc>
          <w:tcPr>
            <w:tcW w:w="2358" w:type="dxa"/>
            <w:gridSpan w:val="2"/>
            <w:shd w:val="clear" w:color="auto" w:fill="FFFFFF"/>
          </w:tcPr>
          <w:p w:rsidR="00AA0BF7" w:rsidRPr="000E53B2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Реализация газа - всего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2432,69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2432,69</w:t>
            </w:r>
          </w:p>
        </w:tc>
        <w:tc>
          <w:tcPr>
            <w:tcW w:w="1371" w:type="dxa"/>
            <w:gridSpan w:val="3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2432,69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2432,69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2470,12</w:t>
            </w:r>
          </w:p>
        </w:tc>
        <w:tc>
          <w:tcPr>
            <w:tcW w:w="1642" w:type="dxa"/>
            <w:gridSpan w:val="3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2562,55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2665,76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5266,58</w:t>
            </w:r>
          </w:p>
        </w:tc>
      </w:tr>
      <w:tr w:rsidR="00AA0BF7" w:rsidRPr="000E53B2" w:rsidTr="00915382">
        <w:trPr>
          <w:gridAfter w:val="15"/>
          <w:wAfter w:w="12668" w:type="dxa"/>
        </w:trPr>
        <w:tc>
          <w:tcPr>
            <w:tcW w:w="2358" w:type="dxa"/>
            <w:gridSpan w:val="2"/>
            <w:shd w:val="clear" w:color="auto" w:fill="FFFFFF"/>
          </w:tcPr>
          <w:p w:rsidR="00AA0BF7" w:rsidRPr="000E53B2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AA0BF7" w:rsidRPr="000E53B2" w:rsidTr="00915382">
        <w:tc>
          <w:tcPr>
            <w:tcW w:w="2358" w:type="dxa"/>
            <w:gridSpan w:val="2"/>
            <w:shd w:val="clear" w:color="auto" w:fill="FFFFFF"/>
          </w:tcPr>
          <w:p w:rsidR="00AA0BF7" w:rsidRPr="000E53B2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1871,3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1871,3</w:t>
            </w:r>
          </w:p>
        </w:tc>
        <w:tc>
          <w:tcPr>
            <w:tcW w:w="1328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1871,3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1871,3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1908,73</w:t>
            </w:r>
          </w:p>
        </w:tc>
        <w:tc>
          <w:tcPr>
            <w:tcW w:w="1642" w:type="dxa"/>
            <w:gridSpan w:val="3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2001,16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2104,37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4705,19</w:t>
            </w:r>
          </w:p>
        </w:tc>
      </w:tr>
      <w:tr w:rsidR="00AA0BF7" w:rsidRPr="000E53B2" w:rsidTr="00915382">
        <w:tc>
          <w:tcPr>
            <w:tcW w:w="2358" w:type="dxa"/>
            <w:gridSpan w:val="2"/>
            <w:shd w:val="clear" w:color="auto" w:fill="FFFFFF"/>
          </w:tcPr>
          <w:p w:rsidR="00AA0BF7" w:rsidRPr="000E53B2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93,56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93,56</w:t>
            </w:r>
          </w:p>
        </w:tc>
        <w:tc>
          <w:tcPr>
            <w:tcW w:w="1328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93,56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93,56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93,56</w:t>
            </w:r>
          </w:p>
        </w:tc>
        <w:tc>
          <w:tcPr>
            <w:tcW w:w="1642" w:type="dxa"/>
            <w:gridSpan w:val="3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93,56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93,56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93,56</w:t>
            </w:r>
          </w:p>
        </w:tc>
      </w:tr>
      <w:tr w:rsidR="00AA0BF7" w:rsidRPr="000E53B2" w:rsidTr="00915382">
        <w:tc>
          <w:tcPr>
            <w:tcW w:w="2358" w:type="dxa"/>
            <w:gridSpan w:val="2"/>
            <w:shd w:val="clear" w:color="auto" w:fill="FFFFFF"/>
          </w:tcPr>
          <w:p w:rsidR="00AA0BF7" w:rsidRPr="000E53B2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прочим организациям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467,83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467,83</w:t>
            </w:r>
          </w:p>
        </w:tc>
        <w:tc>
          <w:tcPr>
            <w:tcW w:w="1328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467,83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467,83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467,83</w:t>
            </w:r>
          </w:p>
        </w:tc>
        <w:tc>
          <w:tcPr>
            <w:tcW w:w="1642" w:type="dxa"/>
            <w:gridSpan w:val="3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467,83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467,83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467,83</w:t>
            </w:r>
          </w:p>
        </w:tc>
      </w:tr>
      <w:tr w:rsidR="00AA0BF7" w:rsidRPr="0090417A" w:rsidTr="00915382">
        <w:tc>
          <w:tcPr>
            <w:tcW w:w="2358" w:type="dxa"/>
            <w:gridSpan w:val="2"/>
            <w:shd w:val="clear" w:color="auto" w:fill="FFFFFF"/>
          </w:tcPr>
          <w:p w:rsidR="00AA0BF7" w:rsidRPr="000E53B2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изменения объема реализации газа (по отношению к факту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E53B2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42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AA0BF7" w:rsidRPr="0090417A" w:rsidTr="00C91AF6">
        <w:tc>
          <w:tcPr>
            <w:tcW w:w="15026" w:type="dxa"/>
            <w:gridSpan w:val="17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 ПО СБОРУ И ВЫВОЗУ ТВЕРДЫХ КОММУНАЛЬНЫХ ОТХОДОВ</w:t>
            </w:r>
          </w:p>
        </w:tc>
      </w:tr>
      <w:tr w:rsidR="00AA0BF7" w:rsidRPr="0090417A" w:rsidTr="00915382">
        <w:tc>
          <w:tcPr>
            <w:tcW w:w="2268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услуги по сбору и вывозу ТКО  </w:t>
            </w:r>
          </w:p>
        </w:tc>
        <w:tc>
          <w:tcPr>
            <w:tcW w:w="1324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  <w:tc>
          <w:tcPr>
            <w:tcW w:w="1328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1642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5,39</w:t>
            </w:r>
          </w:p>
        </w:tc>
      </w:tr>
      <w:tr w:rsidR="00AA0BF7" w:rsidRPr="00407630" w:rsidTr="00C91AF6">
        <w:tc>
          <w:tcPr>
            <w:tcW w:w="15026" w:type="dxa"/>
            <w:gridSpan w:val="17"/>
            <w:shd w:val="clear" w:color="auto" w:fill="FFFFFF"/>
            <w:vAlign w:val="center"/>
          </w:tcPr>
          <w:p w:rsidR="00AA0BF7" w:rsidRPr="00407630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ТЕПЛОВАЯ ЭНЕРГИЯ</w:t>
            </w:r>
          </w:p>
        </w:tc>
      </w:tr>
      <w:tr w:rsidR="00AA0BF7" w:rsidRPr="00867B44" w:rsidTr="00915382">
        <w:tc>
          <w:tcPr>
            <w:tcW w:w="2268" w:type="dxa"/>
            <w:shd w:val="clear" w:color="auto" w:fill="FFFFFF"/>
            <w:vAlign w:val="center"/>
          </w:tcPr>
          <w:p w:rsidR="00AA0BF7" w:rsidRPr="00867B44" w:rsidRDefault="00AA0BF7" w:rsidP="00E72AA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Выработано тепловой энергии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AA0BF7" w:rsidRPr="00867B44" w:rsidRDefault="00AA0BF7" w:rsidP="00E72AA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A0BF7" w:rsidRPr="0090417A" w:rsidRDefault="00AA0BF7" w:rsidP="00E72AAA">
      <w:pPr>
        <w:pStyle w:val="31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A0BF7" w:rsidRPr="0090417A" w:rsidRDefault="00AA0BF7" w:rsidP="00E72AAA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sz w:val="28"/>
          <w:szCs w:val="28"/>
        </w:rPr>
        <w:t>Нормативы потребления к</w:t>
      </w:r>
      <w:r w:rsidRPr="0090417A">
        <w:rPr>
          <w:color w:val="000000"/>
          <w:sz w:val="28"/>
          <w:szCs w:val="28"/>
        </w:rPr>
        <w:t xml:space="preserve">оммунальных услуг по </w:t>
      </w:r>
      <w:r>
        <w:rPr>
          <w:color w:val="000000"/>
          <w:sz w:val="28"/>
          <w:szCs w:val="28"/>
        </w:rPr>
        <w:t>Самарской</w:t>
      </w:r>
      <w:r w:rsidRPr="0090417A">
        <w:rPr>
          <w:color w:val="000000"/>
          <w:sz w:val="28"/>
          <w:szCs w:val="28"/>
        </w:rPr>
        <w:t xml:space="preserve"> области:</w:t>
      </w:r>
    </w:p>
    <w:p w:rsidR="00AA0BF7" w:rsidRPr="0090417A" w:rsidRDefault="00AA0BF7" w:rsidP="00E72AAA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>1.Отопление: 0,03 Гкал/м</w:t>
      </w:r>
      <w:r w:rsidRPr="0090417A">
        <w:rPr>
          <w:color w:val="000000"/>
          <w:sz w:val="28"/>
          <w:szCs w:val="28"/>
          <w:vertAlign w:val="superscript"/>
        </w:rPr>
        <w:t xml:space="preserve">2 </w:t>
      </w:r>
      <w:r w:rsidRPr="0090417A">
        <w:rPr>
          <w:color w:val="000000"/>
          <w:sz w:val="28"/>
          <w:szCs w:val="28"/>
        </w:rPr>
        <w:t>площади  - в отопительный период;</w:t>
      </w:r>
    </w:p>
    <w:p w:rsidR="00AA0BF7" w:rsidRPr="0090417A" w:rsidRDefault="00AA0BF7" w:rsidP="00E72AAA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 xml:space="preserve">                       0,0161 Гкал/м</w:t>
      </w:r>
      <w:r w:rsidRPr="0090417A">
        <w:rPr>
          <w:color w:val="000000"/>
          <w:sz w:val="28"/>
          <w:szCs w:val="28"/>
          <w:vertAlign w:val="superscript"/>
        </w:rPr>
        <w:t xml:space="preserve">2 </w:t>
      </w:r>
      <w:r w:rsidRPr="0090417A">
        <w:rPr>
          <w:color w:val="000000"/>
          <w:sz w:val="28"/>
          <w:szCs w:val="28"/>
        </w:rPr>
        <w:t>площади  - при оплате равными долями в течении года;</w:t>
      </w:r>
    </w:p>
    <w:p w:rsidR="00AA0BF7" w:rsidRPr="0090417A" w:rsidRDefault="00AA0BF7" w:rsidP="00E72AAA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 xml:space="preserve">2.Холодное водоснабжение – </w:t>
      </w:r>
      <w:r>
        <w:rPr>
          <w:color w:val="000000"/>
          <w:sz w:val="28"/>
          <w:szCs w:val="28"/>
        </w:rPr>
        <w:t>3,86</w:t>
      </w:r>
      <w:r w:rsidRPr="0090417A">
        <w:rPr>
          <w:color w:val="000000"/>
          <w:sz w:val="28"/>
          <w:szCs w:val="28"/>
        </w:rPr>
        <w:t xml:space="preserve"> куб/чел*мес.;</w:t>
      </w:r>
    </w:p>
    <w:p w:rsidR="00AA0BF7" w:rsidRPr="0090417A" w:rsidRDefault="00AA0BF7" w:rsidP="00E72AAA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>3. Газоснабжение:</w:t>
      </w:r>
    </w:p>
    <w:p w:rsidR="00AA0BF7" w:rsidRPr="0090417A" w:rsidRDefault="00AA0BF7" w:rsidP="00E72AAA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lastRenderedPageBreak/>
        <w:t>-  приготовление пищи на газовой плите при наличии централизованного отопления и централизованного горячего водоснабжения -  11,5 куб/чел*мес.;</w:t>
      </w:r>
    </w:p>
    <w:p w:rsidR="00AA0BF7" w:rsidRPr="0090417A" w:rsidRDefault="00AA0BF7" w:rsidP="00E72AAA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>-  приготовление пищи на газовой плите и нагрев воды с использованием газового водонагревателя при отсутствии центрального горячего водоснабжения – 30 куб/чел*мес.;</w:t>
      </w:r>
    </w:p>
    <w:p w:rsidR="00AA0BF7" w:rsidRPr="0090417A" w:rsidRDefault="00AA0BF7" w:rsidP="00E72AAA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>-  приготовление пищи и нагрев воды на газовой плите при отсутствии газового водонагревателя и централизованного горячего водоснабжения – 17,5 куб/чел*мес.;</w:t>
      </w:r>
    </w:p>
    <w:p w:rsidR="00AA0BF7" w:rsidRPr="0090417A" w:rsidRDefault="00AA0BF7" w:rsidP="00E72AAA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>-  отопление жилых помещений от газовых приборов, не оборудованных газовыми счетчиками – 8,5  куб/м</w:t>
      </w:r>
      <w:r w:rsidRPr="0090417A">
        <w:rPr>
          <w:color w:val="000000"/>
          <w:sz w:val="28"/>
          <w:szCs w:val="28"/>
          <w:vertAlign w:val="superscript"/>
        </w:rPr>
        <w:t>2</w:t>
      </w:r>
      <w:r w:rsidRPr="0090417A">
        <w:rPr>
          <w:color w:val="000000"/>
          <w:sz w:val="28"/>
          <w:szCs w:val="28"/>
        </w:rPr>
        <w:t xml:space="preserve"> в мес.;</w:t>
      </w:r>
    </w:p>
    <w:p w:rsidR="00AA0BF7" w:rsidRPr="0090417A" w:rsidRDefault="00AA0BF7" w:rsidP="00E72AAA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>4.  Электроснабжение – 103 кВт/час/ чел*мес.;</w:t>
      </w:r>
    </w:p>
    <w:p w:rsidR="00AA0BF7" w:rsidRPr="0090417A" w:rsidRDefault="00AA0BF7" w:rsidP="00E72AAA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>5.Сбор и вывоз ТКО:</w:t>
      </w:r>
    </w:p>
    <w:p w:rsidR="00AA0BF7" w:rsidRPr="0090417A" w:rsidRDefault="00AA0BF7" w:rsidP="00E72AAA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 xml:space="preserve">- </w:t>
      </w:r>
      <w:r w:rsidRPr="00915382">
        <w:rPr>
          <w:color w:val="000000"/>
          <w:sz w:val="28"/>
          <w:szCs w:val="28"/>
        </w:rPr>
        <w:t>частный сектор -</w:t>
      </w:r>
      <w:r w:rsidRPr="009041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90417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7</w:t>
      </w:r>
      <w:r w:rsidRPr="0090417A">
        <w:rPr>
          <w:color w:val="000000"/>
          <w:sz w:val="28"/>
          <w:szCs w:val="28"/>
        </w:rPr>
        <w:t xml:space="preserve"> м</w:t>
      </w:r>
      <w:r w:rsidRPr="0090417A">
        <w:rPr>
          <w:color w:val="000000"/>
          <w:sz w:val="28"/>
          <w:szCs w:val="28"/>
          <w:vertAlign w:val="superscript"/>
        </w:rPr>
        <w:t>3</w:t>
      </w:r>
      <w:r w:rsidRPr="0090417A">
        <w:rPr>
          <w:color w:val="000000"/>
          <w:sz w:val="28"/>
          <w:szCs w:val="28"/>
        </w:rPr>
        <w:t>/ чел*год;</w:t>
      </w:r>
    </w:p>
    <w:p w:rsidR="00AA0BF7" w:rsidRPr="0090417A" w:rsidRDefault="00AA0BF7" w:rsidP="00E72AAA">
      <w:pPr>
        <w:pStyle w:val="31"/>
        <w:shd w:val="clear" w:color="auto" w:fill="auto"/>
        <w:spacing w:line="240" w:lineRule="auto"/>
        <w:ind w:firstLine="567"/>
        <w:rPr>
          <w:sz w:val="28"/>
          <w:szCs w:val="28"/>
        </w:rPr>
        <w:sectPr w:rsidR="00AA0BF7" w:rsidRPr="0090417A" w:rsidSect="006117A5">
          <w:pgSz w:w="16838" w:h="11906" w:orient="landscape" w:code="9"/>
          <w:pgMar w:top="567" w:right="567" w:bottom="567" w:left="1418" w:header="709" w:footer="709" w:gutter="0"/>
          <w:cols w:space="708"/>
          <w:docGrid w:linePitch="360"/>
        </w:sectPr>
      </w:pPr>
      <w:r w:rsidRPr="0090417A">
        <w:rPr>
          <w:color w:val="000000"/>
          <w:sz w:val="28"/>
          <w:szCs w:val="28"/>
        </w:rPr>
        <w:t xml:space="preserve">Продолжительность отопительного периода - </w:t>
      </w:r>
      <w:r>
        <w:rPr>
          <w:color w:val="000000"/>
          <w:sz w:val="28"/>
          <w:szCs w:val="28"/>
        </w:rPr>
        <w:t>203</w:t>
      </w:r>
      <w:r w:rsidRPr="0090417A">
        <w:rPr>
          <w:color w:val="000000"/>
          <w:sz w:val="28"/>
          <w:szCs w:val="28"/>
        </w:rPr>
        <w:t xml:space="preserve"> суток (СНиП 23-01-99</w:t>
      </w:r>
      <w:r w:rsidRPr="0090417A">
        <w:rPr>
          <w:color w:val="000000"/>
          <w:sz w:val="28"/>
          <w:szCs w:val="28"/>
          <w:vertAlign w:val="superscript"/>
        </w:rPr>
        <w:t xml:space="preserve">* </w:t>
      </w:r>
      <w:r w:rsidRPr="0090417A">
        <w:rPr>
          <w:color w:val="000000"/>
          <w:sz w:val="28"/>
          <w:szCs w:val="28"/>
        </w:rPr>
        <w:t>«Строительная климатология»)</w:t>
      </w:r>
    </w:p>
    <w:p w:rsidR="00AA0BF7" w:rsidRPr="000701A7" w:rsidRDefault="00AA0BF7" w:rsidP="00E72AAA">
      <w:pPr>
        <w:shd w:val="clear" w:color="auto" w:fill="FFFFFF"/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701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4. Перечень мероприятий и целевых показателей</w:t>
      </w:r>
    </w:p>
    <w:p w:rsidR="00AA0BF7" w:rsidRPr="000701A7" w:rsidRDefault="00AA0BF7" w:rsidP="00E72AAA">
      <w:pPr>
        <w:suppressAutoHyphens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1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4.1.</w:t>
      </w:r>
      <w:r w:rsidRPr="000701A7">
        <w:rPr>
          <w:rFonts w:ascii="Times New Roman" w:hAnsi="Times New Roman" w:cs="Times New Roman"/>
          <w:b/>
          <w:bCs/>
          <w:sz w:val="28"/>
          <w:szCs w:val="28"/>
        </w:rPr>
        <w:t>Мероприятия развития коммунальной инфраструктуры</w:t>
      </w:r>
    </w:p>
    <w:p w:rsidR="00AA0BF7" w:rsidRDefault="00AA0BF7" w:rsidP="00E72AAA">
      <w:pPr>
        <w:shd w:val="clear" w:color="auto" w:fill="FFFFFF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ресурсов. Нормальное функционирование и социально-экономическое развитие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07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Мордово-Ишуткино</w:t>
      </w:r>
      <w:r w:rsidRPr="0007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 при условии обязательной модернизации коммунальной инфраструктуры и повышении эффективности производства, транспортировки и потребления коммунальных ресурсов. </w:t>
      </w:r>
    </w:p>
    <w:p w:rsidR="00AA0BF7" w:rsidRPr="000701A7" w:rsidRDefault="00AA0BF7" w:rsidP="00E72AAA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07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Мероприятия развития коммунальной инфраструктуры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0"/>
        <w:gridCol w:w="6953"/>
        <w:gridCol w:w="2693"/>
      </w:tblGrid>
      <w:tr w:rsidR="00AA0BF7" w:rsidRPr="000701A7" w:rsidTr="00BE2B0E">
        <w:tc>
          <w:tcPr>
            <w:tcW w:w="560" w:type="dxa"/>
            <w:vAlign w:val="center"/>
          </w:tcPr>
          <w:p w:rsidR="00AA0BF7" w:rsidRPr="000701A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701A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6953" w:type="dxa"/>
            <w:vAlign w:val="center"/>
          </w:tcPr>
          <w:p w:rsidR="00AA0BF7" w:rsidRPr="000701A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701A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AA0BF7" w:rsidRPr="000701A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701A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Стоимость,</w:t>
            </w:r>
          </w:p>
          <w:p w:rsidR="00AA0BF7" w:rsidRPr="000701A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701A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тыс. руб.</w:t>
            </w:r>
          </w:p>
        </w:tc>
      </w:tr>
      <w:tr w:rsidR="00AA0BF7" w:rsidRPr="000701A7" w:rsidTr="00BE2B0E">
        <w:tc>
          <w:tcPr>
            <w:tcW w:w="10206" w:type="dxa"/>
            <w:gridSpan w:val="3"/>
            <w:vAlign w:val="center"/>
          </w:tcPr>
          <w:p w:rsidR="00AA0BF7" w:rsidRPr="000701A7" w:rsidRDefault="00AA0BF7" w:rsidP="00E72AAA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01A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Электроснабжение</w:t>
            </w:r>
          </w:p>
        </w:tc>
      </w:tr>
      <w:tr w:rsidR="00AA0BF7" w:rsidRPr="0013037E" w:rsidTr="00BE2B0E">
        <w:tc>
          <w:tcPr>
            <w:tcW w:w="10206" w:type="dxa"/>
            <w:gridSpan w:val="3"/>
            <w:vAlign w:val="center"/>
          </w:tcPr>
          <w:p w:rsidR="00AA0BF7" w:rsidRPr="0013037E" w:rsidRDefault="00AA0BF7" w:rsidP="00E72AAA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037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с. Мордово-Ишуткино</w:t>
            </w:r>
          </w:p>
        </w:tc>
      </w:tr>
      <w:tr w:rsidR="00AA0BF7" w:rsidRPr="000701A7" w:rsidTr="00057A32">
        <w:tc>
          <w:tcPr>
            <w:tcW w:w="560" w:type="dxa"/>
            <w:vAlign w:val="center"/>
          </w:tcPr>
          <w:p w:rsidR="00AA0BF7" w:rsidRPr="000701A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953" w:type="dxa"/>
            <w:vAlign w:val="center"/>
          </w:tcPr>
          <w:p w:rsidR="00AA0BF7" w:rsidRPr="000701A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ВЛ-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400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 Молодежная</w:t>
            </w:r>
          </w:p>
        </w:tc>
        <w:tc>
          <w:tcPr>
            <w:tcW w:w="2693" w:type="dxa"/>
            <w:vAlign w:val="center"/>
          </w:tcPr>
          <w:p w:rsidR="00AA0BF7" w:rsidRPr="000701A7" w:rsidRDefault="00AA0BF7" w:rsidP="00E72AAA">
            <w:pPr>
              <w:keepNext/>
              <w:keepLine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AA0BF7" w:rsidRPr="000701A7" w:rsidTr="00057A32">
        <w:tc>
          <w:tcPr>
            <w:tcW w:w="560" w:type="dxa"/>
            <w:vAlign w:val="center"/>
          </w:tcPr>
          <w:p w:rsidR="00AA0BF7" w:rsidRPr="000701A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953" w:type="dxa"/>
            <w:vAlign w:val="center"/>
          </w:tcPr>
          <w:p w:rsidR="00AA0BF7" w:rsidRPr="000701A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ВЛ-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 Советская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AA0BF7" w:rsidRPr="000701A7" w:rsidTr="00057A32">
        <w:tc>
          <w:tcPr>
            <w:tcW w:w="560" w:type="dxa"/>
            <w:vAlign w:val="center"/>
          </w:tcPr>
          <w:p w:rsidR="00AA0BF7" w:rsidRPr="000701A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953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ВЛ-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0,4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4600 м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5060,0</w:t>
            </w:r>
          </w:p>
        </w:tc>
      </w:tr>
      <w:tr w:rsidR="00AA0BF7" w:rsidRPr="000701A7" w:rsidTr="00057A32">
        <w:tc>
          <w:tcPr>
            <w:tcW w:w="560" w:type="dxa"/>
            <w:vAlign w:val="center"/>
          </w:tcPr>
          <w:p w:rsidR="00AA0BF7" w:rsidRPr="000701A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953" w:type="dxa"/>
            <w:vAlign w:val="center"/>
          </w:tcPr>
          <w:p w:rsidR="00AA0BF7" w:rsidRPr="00AE4707" w:rsidRDefault="00AA0BF7" w:rsidP="00E72AA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E4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подстанции в восточной части села (</w:t>
            </w:r>
            <w:r w:rsidRPr="00AE4707">
              <w:rPr>
                <w:rFonts w:ascii="Times New Roman" w:hAnsi="Times New Roman" w:cs="Times New Roman"/>
              </w:rPr>
              <w:t>ТП-10/0,4кВ 1 Х 400кВА-1шт)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AA0BF7" w:rsidRPr="000701A7" w:rsidTr="00057A32">
        <w:tc>
          <w:tcPr>
            <w:tcW w:w="560" w:type="dxa"/>
            <w:vAlign w:val="center"/>
          </w:tcPr>
          <w:p w:rsidR="00AA0BF7" w:rsidRPr="000701A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953" w:type="dxa"/>
            <w:vAlign w:val="center"/>
          </w:tcPr>
          <w:p w:rsidR="00AA0BF7" w:rsidRPr="00AE4707" w:rsidRDefault="00AA0BF7" w:rsidP="00E72AA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E4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подстанции в северо-западной  части села</w:t>
            </w:r>
            <w:r w:rsidRPr="00AE4707">
              <w:rPr>
                <w:rFonts w:ascii="Times New Roman" w:hAnsi="Times New Roman" w:cs="Times New Roman"/>
              </w:rPr>
              <w:t xml:space="preserve"> </w:t>
            </w:r>
          </w:p>
          <w:p w:rsidR="00AA0BF7" w:rsidRPr="00AE4707" w:rsidRDefault="00AA0BF7" w:rsidP="00E72AAA">
            <w:pPr>
              <w:spacing w:line="240" w:lineRule="auto"/>
              <w:ind w:firstLine="0"/>
              <w:jc w:val="left"/>
            </w:pPr>
            <w:r w:rsidRPr="00AE4707">
              <w:rPr>
                <w:rFonts w:ascii="Times New Roman" w:hAnsi="Times New Roman" w:cs="Times New Roman"/>
              </w:rPr>
              <w:t>(ТП-10/0,4кВ  1 Х 100кВА-1шт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</w:tr>
      <w:tr w:rsidR="00AA0BF7" w:rsidRPr="00057A32" w:rsidTr="00057A32">
        <w:tc>
          <w:tcPr>
            <w:tcW w:w="560" w:type="dxa"/>
            <w:vAlign w:val="center"/>
          </w:tcPr>
          <w:p w:rsidR="00AA0BF7" w:rsidRPr="00057A32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53" w:type="dxa"/>
            <w:vAlign w:val="center"/>
          </w:tcPr>
          <w:p w:rsidR="00AA0BF7" w:rsidRPr="00057A32" w:rsidRDefault="00AA0BF7" w:rsidP="00E72AA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AA0BF7" w:rsidRPr="00057A32" w:rsidRDefault="00AA0BF7" w:rsidP="00E72AAA">
            <w:pPr>
              <w:keepNext/>
              <w:keepLines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A32">
              <w:rPr>
                <w:rFonts w:ascii="Times New Roman" w:hAnsi="Times New Roman" w:cs="Times New Roman"/>
                <w:b/>
                <w:sz w:val="24"/>
                <w:szCs w:val="24"/>
              </w:rPr>
              <w:t>12792,0</w:t>
            </w:r>
          </w:p>
        </w:tc>
      </w:tr>
      <w:tr w:rsidR="00AA0BF7" w:rsidRPr="000701A7" w:rsidTr="00BE2B0E">
        <w:tc>
          <w:tcPr>
            <w:tcW w:w="10206" w:type="dxa"/>
            <w:gridSpan w:val="3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с. Малое </w:t>
            </w:r>
            <w:r w:rsidRPr="0013037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Ишуткино</w:t>
            </w:r>
          </w:p>
        </w:tc>
      </w:tr>
      <w:tr w:rsidR="00AA0BF7" w:rsidRPr="000701A7" w:rsidTr="00057A32">
        <w:tc>
          <w:tcPr>
            <w:tcW w:w="560" w:type="dxa"/>
            <w:vAlign w:val="center"/>
          </w:tcPr>
          <w:p w:rsidR="00AA0BF7" w:rsidRPr="000701A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953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ВЛ-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650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 Центральная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1430,0</w:t>
            </w:r>
          </w:p>
        </w:tc>
      </w:tr>
      <w:tr w:rsidR="00AA0BF7" w:rsidRPr="000701A7" w:rsidTr="00BE2B0E">
        <w:tc>
          <w:tcPr>
            <w:tcW w:w="560" w:type="dxa"/>
            <w:vAlign w:val="center"/>
          </w:tcPr>
          <w:p w:rsidR="00AA0BF7" w:rsidRPr="00870121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953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ВЛ-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0,4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юго-западной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500 м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AA0BF7" w:rsidRPr="000701A7" w:rsidTr="00BE2B0E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953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ВЛ-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0,4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восточной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1800 м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1980,0</w:t>
            </w:r>
          </w:p>
        </w:tc>
      </w:tr>
      <w:tr w:rsidR="00AA0BF7" w:rsidRPr="00870121" w:rsidTr="00BE2B0E">
        <w:tc>
          <w:tcPr>
            <w:tcW w:w="560" w:type="dxa"/>
            <w:vAlign w:val="center"/>
          </w:tcPr>
          <w:p w:rsidR="00AA0BF7" w:rsidRPr="000701A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6953" w:type="dxa"/>
            <w:vAlign w:val="center"/>
          </w:tcPr>
          <w:p w:rsidR="00AA0BF7" w:rsidRPr="00870121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0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подстанции в юго-западной  части села</w:t>
            </w:r>
            <w:r w:rsidRPr="00870121">
              <w:rPr>
                <w:rFonts w:ascii="Times New Roman" w:hAnsi="Times New Roman" w:cs="Times New Roman"/>
              </w:rPr>
              <w:t xml:space="preserve">  (ТП10/0,4кВ 1 Х 100кВА-1шт)</w:t>
            </w:r>
          </w:p>
        </w:tc>
        <w:tc>
          <w:tcPr>
            <w:tcW w:w="2693" w:type="dxa"/>
            <w:vAlign w:val="center"/>
          </w:tcPr>
          <w:p w:rsidR="00AA0BF7" w:rsidRPr="00870121" w:rsidRDefault="00AA0BF7" w:rsidP="00E72AA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</w:tr>
      <w:tr w:rsidR="00AA0BF7" w:rsidRPr="00057A32" w:rsidTr="00BE2B0E">
        <w:tc>
          <w:tcPr>
            <w:tcW w:w="560" w:type="dxa"/>
            <w:vAlign w:val="center"/>
          </w:tcPr>
          <w:p w:rsidR="00AA0BF7" w:rsidRPr="00057A32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53" w:type="dxa"/>
            <w:vAlign w:val="center"/>
          </w:tcPr>
          <w:p w:rsidR="00AA0BF7" w:rsidRPr="00057A32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AA0BF7" w:rsidRPr="00057A32" w:rsidRDefault="00AA0BF7" w:rsidP="00E72AA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A32">
              <w:rPr>
                <w:rFonts w:ascii="Times New Roman" w:hAnsi="Times New Roman" w:cs="Times New Roman"/>
                <w:b/>
                <w:sz w:val="24"/>
                <w:szCs w:val="24"/>
              </w:rPr>
              <w:t>6760,0</w:t>
            </w:r>
          </w:p>
        </w:tc>
      </w:tr>
      <w:tr w:rsidR="00AA0BF7" w:rsidRPr="000701A7" w:rsidTr="00BE2B0E">
        <w:tc>
          <w:tcPr>
            <w:tcW w:w="10206" w:type="dxa"/>
            <w:gridSpan w:val="3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с. Мордово-Аделяково</w:t>
            </w:r>
          </w:p>
        </w:tc>
      </w:tr>
      <w:tr w:rsidR="00AA0BF7" w:rsidRPr="000701A7" w:rsidTr="00BE2B0E">
        <w:tc>
          <w:tcPr>
            <w:tcW w:w="560" w:type="dxa"/>
            <w:vAlign w:val="center"/>
          </w:tcPr>
          <w:p w:rsidR="00AA0BF7" w:rsidRPr="000701A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953" w:type="dxa"/>
            <w:vAlign w:val="center"/>
          </w:tcPr>
          <w:p w:rsidR="00AA0BF7" w:rsidRPr="00AE512C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ВЛ-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0,4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северной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</w:tr>
      <w:tr w:rsidR="00AA0BF7" w:rsidRPr="000701A7" w:rsidTr="00BE2B0E">
        <w:tc>
          <w:tcPr>
            <w:tcW w:w="560" w:type="dxa"/>
            <w:vAlign w:val="center"/>
          </w:tcPr>
          <w:p w:rsidR="00AA0BF7" w:rsidRPr="000701A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953" w:type="dxa"/>
            <w:vAlign w:val="center"/>
          </w:tcPr>
          <w:p w:rsidR="00AA0BF7" w:rsidRPr="00AE512C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ВЛ-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0,4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западной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750 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</w:tr>
      <w:tr w:rsidR="00AA0BF7" w:rsidRPr="000701A7" w:rsidTr="00BE2B0E">
        <w:tc>
          <w:tcPr>
            <w:tcW w:w="560" w:type="dxa"/>
            <w:vAlign w:val="center"/>
          </w:tcPr>
          <w:p w:rsidR="00AA0BF7" w:rsidRPr="000701A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6953" w:type="dxa"/>
            <w:vAlign w:val="center"/>
          </w:tcPr>
          <w:p w:rsidR="00AA0BF7" w:rsidRPr="00AD054D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5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ВЛ-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0,4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D05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 юго-западной  части села</w:t>
            </w:r>
            <w:r w:rsidRPr="00AD05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054D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=750 </w:t>
            </w:r>
            <w:r w:rsidRPr="00AD05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</w:tr>
      <w:tr w:rsidR="00AA0BF7" w:rsidRPr="000701A7" w:rsidTr="00BE2B0E">
        <w:tc>
          <w:tcPr>
            <w:tcW w:w="560" w:type="dxa"/>
            <w:vAlign w:val="center"/>
          </w:tcPr>
          <w:p w:rsidR="00AA0BF7" w:rsidRPr="000701A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6953" w:type="dxa"/>
            <w:vAlign w:val="center"/>
          </w:tcPr>
          <w:p w:rsidR="00AA0BF7" w:rsidRPr="00AE512C" w:rsidRDefault="00AA0BF7" w:rsidP="00E72AAA">
            <w:pPr>
              <w:tabs>
                <w:tab w:val="left" w:pos="2895"/>
              </w:tabs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E4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Строительство подстанции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западной </w:t>
            </w:r>
            <w:r w:rsidRPr="00AE4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 села (</w:t>
            </w:r>
            <w:r w:rsidRPr="00AE4707">
              <w:rPr>
                <w:rFonts w:ascii="Times New Roman" w:hAnsi="Times New Roman" w:cs="Times New Roman"/>
              </w:rPr>
              <w:t xml:space="preserve">ТП-10/0,4кВ 1 Х </w:t>
            </w:r>
            <w:r>
              <w:rPr>
                <w:rFonts w:ascii="Times New Roman" w:hAnsi="Times New Roman" w:cs="Times New Roman"/>
              </w:rPr>
              <w:t>1</w:t>
            </w:r>
            <w:r w:rsidRPr="00AE4707">
              <w:rPr>
                <w:rFonts w:ascii="Times New Roman" w:hAnsi="Times New Roman" w:cs="Times New Roman"/>
              </w:rPr>
              <w:t>00кВА-1шт)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</w:tr>
      <w:tr w:rsidR="00AA0BF7" w:rsidRPr="000701A7" w:rsidTr="00BE2B0E">
        <w:tc>
          <w:tcPr>
            <w:tcW w:w="560" w:type="dxa"/>
            <w:vAlign w:val="center"/>
          </w:tcPr>
          <w:p w:rsidR="00AA0BF7" w:rsidRPr="000701A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6953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Строительство подстанции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северо - западной </w:t>
            </w:r>
            <w:r w:rsidRPr="00AE4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 села (</w:t>
            </w:r>
            <w:r w:rsidRPr="00AE4707">
              <w:rPr>
                <w:rFonts w:ascii="Times New Roman" w:hAnsi="Times New Roman" w:cs="Times New Roman"/>
              </w:rPr>
              <w:t xml:space="preserve">ТП-10/0,4кВ 1 Х </w:t>
            </w:r>
            <w:r>
              <w:rPr>
                <w:rFonts w:ascii="Times New Roman" w:hAnsi="Times New Roman" w:cs="Times New Roman"/>
              </w:rPr>
              <w:t>1</w:t>
            </w:r>
            <w:r w:rsidRPr="00AE4707">
              <w:rPr>
                <w:rFonts w:ascii="Times New Roman" w:hAnsi="Times New Roman" w:cs="Times New Roman"/>
              </w:rPr>
              <w:t>00кВА-1шт)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</w:tr>
      <w:tr w:rsidR="00AA0BF7" w:rsidRPr="000701A7" w:rsidTr="00BE2B0E">
        <w:tc>
          <w:tcPr>
            <w:tcW w:w="560" w:type="dxa"/>
            <w:vAlign w:val="center"/>
          </w:tcPr>
          <w:p w:rsidR="00AA0BF7" w:rsidRPr="000701A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6953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Строительство подстанции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юго-западной </w:t>
            </w:r>
            <w:r w:rsidRPr="00AE4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 села (</w:t>
            </w:r>
            <w:r w:rsidRPr="00AE4707">
              <w:rPr>
                <w:rFonts w:ascii="Times New Roman" w:hAnsi="Times New Roman" w:cs="Times New Roman"/>
              </w:rPr>
              <w:t xml:space="preserve">ТП-10/0,4кВ 1 Х </w:t>
            </w:r>
            <w:r>
              <w:rPr>
                <w:rFonts w:ascii="Times New Roman" w:hAnsi="Times New Roman" w:cs="Times New Roman"/>
              </w:rPr>
              <w:t>1</w:t>
            </w:r>
            <w:r w:rsidRPr="00AE4707">
              <w:rPr>
                <w:rFonts w:ascii="Times New Roman" w:hAnsi="Times New Roman" w:cs="Times New Roman"/>
              </w:rPr>
              <w:t>00кВА-1шт)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</w:tr>
      <w:tr w:rsidR="00AA0BF7" w:rsidRPr="00057A32" w:rsidTr="00BE2B0E">
        <w:tc>
          <w:tcPr>
            <w:tcW w:w="560" w:type="dxa"/>
            <w:vAlign w:val="center"/>
          </w:tcPr>
          <w:p w:rsidR="00AA0BF7" w:rsidRPr="00057A32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53" w:type="dxa"/>
            <w:vAlign w:val="center"/>
          </w:tcPr>
          <w:p w:rsidR="00AA0BF7" w:rsidRPr="00057A32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AA0BF7" w:rsidRPr="00057A32" w:rsidRDefault="00AA0BF7" w:rsidP="00E72AA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10820,0</w:t>
            </w:r>
          </w:p>
        </w:tc>
      </w:tr>
      <w:tr w:rsidR="00AA0BF7" w:rsidRPr="00057A32" w:rsidTr="00BE2B0E">
        <w:tc>
          <w:tcPr>
            <w:tcW w:w="560" w:type="dxa"/>
            <w:vAlign w:val="center"/>
          </w:tcPr>
          <w:p w:rsidR="00AA0BF7" w:rsidRPr="00057A32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53" w:type="dxa"/>
            <w:vAlign w:val="center"/>
          </w:tcPr>
          <w:p w:rsidR="00AA0BF7" w:rsidRPr="00057A32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93" w:type="dxa"/>
            <w:vAlign w:val="center"/>
          </w:tcPr>
          <w:p w:rsidR="00AA0BF7" w:rsidRPr="00057A32" w:rsidRDefault="00AA0BF7" w:rsidP="00E72AA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30372,0</w:t>
            </w:r>
          </w:p>
        </w:tc>
      </w:tr>
      <w:tr w:rsidR="00AA0BF7" w:rsidRPr="0090417A" w:rsidTr="00BE2B0E">
        <w:tc>
          <w:tcPr>
            <w:tcW w:w="10206" w:type="dxa"/>
            <w:gridSpan w:val="3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Водоснабжение</w:t>
            </w:r>
          </w:p>
        </w:tc>
      </w:tr>
      <w:tr w:rsidR="00AA0BF7" w:rsidRPr="0090417A" w:rsidTr="00BE2B0E">
        <w:tc>
          <w:tcPr>
            <w:tcW w:w="10206" w:type="dxa"/>
            <w:gridSpan w:val="3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с.  Мордово-Ишуткино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16</w:t>
            </w:r>
          </w:p>
        </w:tc>
        <w:tc>
          <w:tcPr>
            <w:tcW w:w="6953" w:type="dxa"/>
            <w:vAlign w:val="center"/>
          </w:tcPr>
          <w:p w:rsidR="00AA0BF7" w:rsidRPr="00AE512C" w:rsidRDefault="00AA0BF7" w:rsidP="00E72AAA">
            <w:pPr>
              <w:tabs>
                <w:tab w:val="left" w:pos="2895"/>
              </w:tabs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водопроводной сети </w:t>
            </w:r>
            <w:r w:rsidRPr="00964A9D">
              <w:rPr>
                <w:rFonts w:ascii="Times New Roman" w:hAnsi="Times New Roman"/>
                <w:color w:val="000000"/>
                <w:lang w:eastAsia="ru-RU"/>
              </w:rPr>
              <w:t xml:space="preserve">по ул. Молодежная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1501,44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6953" w:type="dxa"/>
            <w:vAlign w:val="center"/>
          </w:tcPr>
          <w:p w:rsidR="00AA0BF7" w:rsidRPr="00874325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водопроводной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восточной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11393,28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6953" w:type="dxa"/>
            <w:vAlign w:val="center"/>
          </w:tcPr>
          <w:p w:rsidR="00AA0BF7" w:rsidRPr="00874325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водопроводной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северо-западной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4956,96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6953" w:type="dxa"/>
            <w:vAlign w:val="center"/>
          </w:tcPr>
          <w:p w:rsidR="00AA0BF7" w:rsidRPr="00874325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Реконструкция водозабора восточнее  ул. Партизанская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6953" w:type="dxa"/>
            <w:vAlign w:val="center"/>
          </w:tcPr>
          <w:p w:rsidR="00AA0BF7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Строительство водозабора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6953" w:type="dxa"/>
            <w:vAlign w:val="center"/>
          </w:tcPr>
          <w:p w:rsidR="00AA0BF7" w:rsidRPr="00375EA0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Замена водопроводной сети ул. Первомайская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3312,0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6953" w:type="dxa"/>
            <w:vAlign w:val="center"/>
          </w:tcPr>
          <w:p w:rsidR="00AA0BF7" w:rsidRPr="00897418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Замена водопроводной сети ул. Полевая 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3680,0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6953" w:type="dxa"/>
            <w:vAlign w:val="center"/>
          </w:tcPr>
          <w:p w:rsidR="00AA0BF7" w:rsidRPr="00874325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Замена водопроводной сети ул. Советская 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7360,0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53" w:type="dxa"/>
            <w:vAlign w:val="center"/>
          </w:tcPr>
          <w:p w:rsidR="00AA0BF7" w:rsidRPr="007804D9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7804D9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AA0BF7" w:rsidRPr="007804D9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33903,68</w:t>
            </w:r>
          </w:p>
        </w:tc>
      </w:tr>
      <w:tr w:rsidR="00AA0BF7" w:rsidRPr="0090417A" w:rsidTr="00BE2B0E">
        <w:tc>
          <w:tcPr>
            <w:tcW w:w="10206" w:type="dxa"/>
            <w:gridSpan w:val="3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C5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с. Малое Ишутки</w:t>
            </w:r>
            <w:r w:rsidRPr="00FF3160">
              <w:rPr>
                <w:rFonts w:ascii="Times New Roman" w:hAnsi="Times New Roman"/>
                <w:b/>
                <w:color w:val="FF0000"/>
                <w:spacing w:val="2"/>
                <w:sz w:val="24"/>
                <w:szCs w:val="24"/>
                <w:lang w:eastAsia="ru-RU"/>
              </w:rPr>
              <w:t>н</w:t>
            </w:r>
            <w:r w:rsidRPr="00724FC5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6953" w:type="dxa"/>
            <w:vAlign w:val="center"/>
          </w:tcPr>
          <w:p w:rsidR="00AA0BF7" w:rsidRPr="00AE512C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водопроводной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юго-западной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1265,92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6953" w:type="dxa"/>
            <w:vAlign w:val="center"/>
          </w:tcPr>
          <w:p w:rsidR="00AA0BF7" w:rsidRPr="00AE512C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водопроводной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восточной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5950,56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6953" w:type="dxa"/>
            <w:vAlign w:val="center"/>
          </w:tcPr>
          <w:p w:rsidR="00AA0BF7" w:rsidRPr="00724FC5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24FC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водопроводной сети</w:t>
            </w:r>
            <w:r w:rsidRPr="00724FC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ул. Центральная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1070,88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6953" w:type="dxa"/>
            <w:vAlign w:val="center"/>
          </w:tcPr>
          <w:p w:rsidR="00AA0BF7" w:rsidRPr="00AE512C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Замена водопроводной сети ул. Центральная 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6992,0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6953" w:type="dxa"/>
            <w:vAlign w:val="center"/>
          </w:tcPr>
          <w:p w:rsidR="00AA0BF7" w:rsidRPr="00AE512C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Замена водопроводной сети ул. Заречная 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4784,0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53" w:type="dxa"/>
            <w:vAlign w:val="center"/>
          </w:tcPr>
          <w:p w:rsidR="00AA0BF7" w:rsidRPr="007804D9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7804D9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AA0BF7" w:rsidRPr="007804D9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20063,36</w:t>
            </w:r>
          </w:p>
        </w:tc>
      </w:tr>
      <w:tr w:rsidR="00AA0BF7" w:rsidRPr="0090417A" w:rsidTr="004D1E75">
        <w:tc>
          <w:tcPr>
            <w:tcW w:w="10206" w:type="dxa"/>
            <w:gridSpan w:val="3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12C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с. Мордово-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Аделяково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6953" w:type="dxa"/>
            <w:vAlign w:val="center"/>
          </w:tcPr>
          <w:p w:rsidR="00AA0BF7" w:rsidRPr="00AE512C" w:rsidRDefault="00AA0BF7" w:rsidP="00E72AAA">
            <w:pPr>
              <w:tabs>
                <w:tab w:val="left" w:pos="2895"/>
              </w:tabs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водопроводной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северной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1862,08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6953" w:type="dxa"/>
            <w:vAlign w:val="center"/>
          </w:tcPr>
          <w:p w:rsidR="00AA0BF7" w:rsidRPr="00AE512C" w:rsidRDefault="00AA0BF7" w:rsidP="00E72AAA">
            <w:pPr>
              <w:tabs>
                <w:tab w:val="left" w:pos="2895"/>
              </w:tabs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водопроводной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западной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736,0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6953" w:type="dxa"/>
            <w:vAlign w:val="center"/>
          </w:tcPr>
          <w:p w:rsidR="00AA0BF7" w:rsidRPr="00AE512C" w:rsidRDefault="00AA0BF7" w:rsidP="00E72AAA">
            <w:pPr>
              <w:tabs>
                <w:tab w:val="left" w:pos="2895"/>
              </w:tabs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водопроводной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западной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1104,0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6953" w:type="dxa"/>
            <w:vAlign w:val="center"/>
          </w:tcPr>
          <w:p w:rsidR="00AA0BF7" w:rsidRPr="00AD054D" w:rsidRDefault="00AA0BF7" w:rsidP="00E72AAA">
            <w:pPr>
              <w:tabs>
                <w:tab w:val="left" w:pos="2895"/>
              </w:tabs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5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водопроводной сети</w:t>
            </w:r>
            <w:r w:rsidRPr="00AD05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юго-западной  части села</w:t>
            </w:r>
            <w:r w:rsidRPr="00AD05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2101,28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6953" w:type="dxa"/>
            <w:vAlign w:val="center"/>
          </w:tcPr>
          <w:p w:rsidR="00AA0BF7" w:rsidRPr="00AE512C" w:rsidRDefault="00AA0BF7" w:rsidP="00E72AAA">
            <w:pPr>
              <w:tabs>
                <w:tab w:val="left" w:pos="2895"/>
              </w:tabs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5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водопроводной сети</w:t>
            </w:r>
            <w:r w:rsidRPr="00AD05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 ул. Ленина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1508,8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6953" w:type="dxa"/>
            <w:vAlign w:val="center"/>
          </w:tcPr>
          <w:p w:rsidR="00AA0BF7" w:rsidRPr="00897418" w:rsidRDefault="00AA0BF7" w:rsidP="00E72AAA">
            <w:pPr>
              <w:tabs>
                <w:tab w:val="left" w:pos="2895"/>
              </w:tabs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4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Строительство водозабора на площадке, расположенной вдоль автомобильной дороги общего пользования Мордово-Аделяково – Ивановка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6953" w:type="dxa"/>
            <w:vAlign w:val="center"/>
          </w:tcPr>
          <w:p w:rsidR="00AA0BF7" w:rsidRPr="00897418" w:rsidRDefault="00AA0BF7" w:rsidP="00E72AAA">
            <w:pPr>
              <w:tabs>
                <w:tab w:val="left" w:pos="2895"/>
              </w:tabs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Замена водопроводной сети ул. Куйбышева 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12144,0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6953" w:type="dxa"/>
            <w:vAlign w:val="center"/>
          </w:tcPr>
          <w:p w:rsidR="00AA0BF7" w:rsidRPr="00897418" w:rsidRDefault="00AA0BF7" w:rsidP="00E72AAA">
            <w:pPr>
              <w:tabs>
                <w:tab w:val="left" w:pos="2895"/>
              </w:tabs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Замена водопроводной сети ул. Ленина д. 1-41 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9200,0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6953" w:type="dxa"/>
            <w:vAlign w:val="center"/>
          </w:tcPr>
          <w:p w:rsidR="00AA0BF7" w:rsidRPr="00897418" w:rsidRDefault="00AA0BF7" w:rsidP="00E72AAA">
            <w:pPr>
              <w:tabs>
                <w:tab w:val="left" w:pos="2895"/>
              </w:tabs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Замена водопроводной сети ул. Садовая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2576,0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6953" w:type="dxa"/>
            <w:vAlign w:val="center"/>
          </w:tcPr>
          <w:p w:rsidR="00AA0BF7" w:rsidRPr="00897418" w:rsidRDefault="00AA0BF7" w:rsidP="00E72AAA">
            <w:pPr>
              <w:tabs>
                <w:tab w:val="left" w:pos="2895"/>
              </w:tabs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Замена водопроводной сети ул. Октябрьская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2208,0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6953" w:type="dxa"/>
            <w:vAlign w:val="center"/>
          </w:tcPr>
          <w:p w:rsidR="00AA0BF7" w:rsidRPr="00897418" w:rsidRDefault="00AA0BF7" w:rsidP="00E72AAA">
            <w:pPr>
              <w:tabs>
                <w:tab w:val="left" w:pos="2895"/>
              </w:tabs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Замена водопроводной сети ул. Стахановская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5888,0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6953" w:type="dxa"/>
            <w:vAlign w:val="center"/>
          </w:tcPr>
          <w:p w:rsidR="00AA0BF7" w:rsidRDefault="00AA0BF7" w:rsidP="00E72AAA">
            <w:pPr>
              <w:tabs>
                <w:tab w:val="left" w:pos="2895"/>
              </w:tabs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Замена водопроводной сети ул. Пушкина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2576,0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6953" w:type="dxa"/>
            <w:vAlign w:val="center"/>
          </w:tcPr>
          <w:p w:rsidR="00AA0BF7" w:rsidRDefault="00AA0BF7" w:rsidP="00E72AAA">
            <w:pPr>
              <w:tabs>
                <w:tab w:val="left" w:pos="2895"/>
              </w:tabs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Замена водопроводной сети ул. Некрасова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2576,0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6953" w:type="dxa"/>
            <w:vAlign w:val="center"/>
          </w:tcPr>
          <w:p w:rsidR="00AA0BF7" w:rsidRDefault="00AA0BF7" w:rsidP="00E72AAA">
            <w:pPr>
              <w:tabs>
                <w:tab w:val="left" w:pos="2895"/>
              </w:tabs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Замена водопроводной сети пер. Комсомольский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2944,0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6953" w:type="dxa"/>
            <w:vAlign w:val="center"/>
          </w:tcPr>
          <w:p w:rsidR="00AA0BF7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Замена водопроводной сети пер. Советский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1104,0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6953" w:type="dxa"/>
            <w:vAlign w:val="center"/>
          </w:tcPr>
          <w:p w:rsidR="00AA0BF7" w:rsidRPr="00897418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Замена водопроводной сети пер. Восточный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1104,0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6953" w:type="dxa"/>
            <w:vAlign w:val="center"/>
          </w:tcPr>
          <w:p w:rsidR="00AA0BF7" w:rsidRPr="00897418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Замена водопроводной сети пер. Пионерский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3312,0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53" w:type="dxa"/>
            <w:vAlign w:val="center"/>
          </w:tcPr>
          <w:p w:rsidR="00AA0BF7" w:rsidRPr="007804D9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7804D9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AA0BF7" w:rsidRPr="007804D9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53040,16</w:t>
            </w:r>
          </w:p>
        </w:tc>
      </w:tr>
      <w:tr w:rsidR="00AA0BF7" w:rsidRPr="0090417A" w:rsidTr="004D1E75">
        <w:tc>
          <w:tcPr>
            <w:tcW w:w="10206" w:type="dxa"/>
            <w:gridSpan w:val="3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4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п. Ивановка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6953" w:type="dxa"/>
            <w:vAlign w:val="center"/>
          </w:tcPr>
          <w:p w:rsidR="00AA0BF7" w:rsidRPr="00AD054D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водозабора ул. Лесная,7 </w:t>
            </w:r>
            <w:r w:rsidRPr="00897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53" w:type="dxa"/>
            <w:vAlign w:val="center"/>
          </w:tcPr>
          <w:p w:rsidR="00AA0BF7" w:rsidRPr="007804D9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7804D9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AA0BF7" w:rsidRPr="007804D9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1200,0</w:t>
            </w:r>
          </w:p>
        </w:tc>
      </w:tr>
      <w:tr w:rsidR="00AA0BF7" w:rsidRPr="0090417A" w:rsidTr="004D1E75">
        <w:tc>
          <w:tcPr>
            <w:tcW w:w="10206" w:type="dxa"/>
            <w:gridSpan w:val="3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18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п. Нижняя Алексеевка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6953" w:type="dxa"/>
            <w:vAlign w:val="center"/>
          </w:tcPr>
          <w:p w:rsidR="00AA0BF7" w:rsidRPr="00AE512C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водозабора ул. Степная,8 </w:t>
            </w:r>
            <w:r w:rsidRPr="00897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6953" w:type="dxa"/>
            <w:vAlign w:val="center"/>
          </w:tcPr>
          <w:p w:rsidR="00AA0BF7" w:rsidRPr="00AE512C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водозабора ул. Степная,11 </w:t>
            </w:r>
            <w:r w:rsidRPr="00897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53" w:type="dxa"/>
            <w:vAlign w:val="center"/>
          </w:tcPr>
          <w:p w:rsidR="00AA0BF7" w:rsidRPr="007804D9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7804D9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AA0BF7" w:rsidRPr="007804D9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2400,0</w:t>
            </w:r>
          </w:p>
        </w:tc>
      </w:tr>
      <w:tr w:rsidR="00AA0BF7" w:rsidRPr="00057A32" w:rsidTr="00057A32">
        <w:tc>
          <w:tcPr>
            <w:tcW w:w="560" w:type="dxa"/>
            <w:vAlign w:val="center"/>
          </w:tcPr>
          <w:p w:rsidR="00AA0BF7" w:rsidRPr="00057A32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53" w:type="dxa"/>
            <w:vAlign w:val="center"/>
          </w:tcPr>
          <w:p w:rsidR="00AA0BF7" w:rsidRPr="00057A32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057A32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93" w:type="dxa"/>
            <w:vAlign w:val="center"/>
          </w:tcPr>
          <w:p w:rsidR="00AA0BF7" w:rsidRPr="00057A32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57A32">
              <w:rPr>
                <w:rFonts w:ascii="Times New Roman" w:hAnsi="Times New Roman"/>
                <w:b/>
                <w:sz w:val="24"/>
                <w:szCs w:val="24"/>
              </w:rPr>
              <w:t>110607,2</w:t>
            </w:r>
          </w:p>
        </w:tc>
      </w:tr>
      <w:tr w:rsidR="00AA0BF7" w:rsidRPr="00CE5A58" w:rsidTr="00BE2B0E">
        <w:tc>
          <w:tcPr>
            <w:tcW w:w="10206" w:type="dxa"/>
            <w:gridSpan w:val="3"/>
            <w:vAlign w:val="center"/>
          </w:tcPr>
          <w:p w:rsidR="00AA0BF7" w:rsidRPr="00CE5A58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5A58">
              <w:rPr>
                <w:rFonts w:ascii="Times New Roman" w:hAnsi="Times New Roman"/>
                <w:b/>
                <w:i/>
                <w:sz w:val="24"/>
                <w:szCs w:val="24"/>
              </w:rPr>
              <w:t>Газоснабжение</w:t>
            </w:r>
          </w:p>
        </w:tc>
      </w:tr>
      <w:tr w:rsidR="00AA0BF7" w:rsidRPr="004B0E3A" w:rsidTr="00BE2B0E">
        <w:tc>
          <w:tcPr>
            <w:tcW w:w="10206" w:type="dxa"/>
            <w:gridSpan w:val="3"/>
            <w:vAlign w:val="center"/>
          </w:tcPr>
          <w:p w:rsidR="00AA0BF7" w:rsidRPr="004B0E3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E3A">
              <w:rPr>
                <w:rFonts w:ascii="Times New Roman" w:hAnsi="Times New Roman"/>
                <w:b/>
                <w:sz w:val="24"/>
                <w:szCs w:val="24"/>
              </w:rPr>
              <w:t>с. Мордово- Ишуткино</w:t>
            </w:r>
          </w:p>
        </w:tc>
      </w:tr>
      <w:tr w:rsidR="00AA0BF7" w:rsidRPr="0090417A" w:rsidTr="00BE2B0E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6953" w:type="dxa"/>
            <w:vAlign w:val="center"/>
          </w:tcPr>
          <w:p w:rsidR="00AA0BF7" w:rsidRPr="00874325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газопроводной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восточной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64A9D">
              <w:rPr>
                <w:rFonts w:ascii="Times New Roman" w:hAnsi="Times New Roman"/>
                <w:color w:val="000000"/>
                <w:lang w:eastAsia="ru-RU"/>
              </w:rPr>
              <w:t>площадка № 1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74325">
              <w:rPr>
                <w:rFonts w:ascii="Times New Roman" w:hAnsi="Times New Roman"/>
                <w:color w:val="000000"/>
                <w:lang w:val="en-US" w:eastAsia="ru-RU"/>
              </w:rPr>
              <w:t>L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>=3,096 км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8668,8</w:t>
            </w:r>
          </w:p>
        </w:tc>
      </w:tr>
      <w:tr w:rsidR="00AA0BF7" w:rsidRPr="0090417A" w:rsidTr="00BE2B0E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6953" w:type="dxa"/>
            <w:vAlign w:val="center"/>
          </w:tcPr>
          <w:p w:rsidR="00AA0BF7" w:rsidRPr="00874325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газопроводной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северо-западной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64A9D">
              <w:rPr>
                <w:rFonts w:ascii="Times New Roman" w:hAnsi="Times New Roman"/>
                <w:color w:val="000000"/>
                <w:lang w:eastAsia="ru-RU"/>
              </w:rPr>
              <w:t xml:space="preserve">площадка № 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74325">
              <w:rPr>
                <w:rFonts w:ascii="Times New Roman" w:hAnsi="Times New Roman"/>
                <w:color w:val="000000"/>
                <w:lang w:val="en-US" w:eastAsia="ru-RU"/>
              </w:rPr>
              <w:t>L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>=</w:t>
            </w:r>
            <w:r>
              <w:rPr>
                <w:rFonts w:ascii="Times New Roman" w:hAnsi="Times New Roman"/>
                <w:color w:val="000000"/>
                <w:lang w:eastAsia="ru-RU"/>
              </w:rPr>
              <w:t>1,347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км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3771,6</w:t>
            </w:r>
          </w:p>
        </w:tc>
      </w:tr>
      <w:tr w:rsidR="00AA0BF7" w:rsidRPr="0090417A" w:rsidTr="00BE2B0E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6953" w:type="dxa"/>
            <w:vAlign w:val="center"/>
          </w:tcPr>
          <w:p w:rsidR="00AA0BF7" w:rsidRPr="00852D6A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ШРП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  <w:t>Q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=200 м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AA0BF7" w:rsidRPr="00AB20CA" w:rsidTr="00BE2B0E">
        <w:tc>
          <w:tcPr>
            <w:tcW w:w="560" w:type="dxa"/>
            <w:vAlign w:val="center"/>
          </w:tcPr>
          <w:p w:rsidR="00AA0BF7" w:rsidRPr="00AB20C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53" w:type="dxa"/>
            <w:vAlign w:val="center"/>
          </w:tcPr>
          <w:p w:rsidR="00AA0BF7" w:rsidRPr="00AB20CA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AB20CA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AA0BF7" w:rsidRPr="00AB20C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12790,4</w:t>
            </w:r>
          </w:p>
        </w:tc>
      </w:tr>
      <w:tr w:rsidR="00AA0BF7" w:rsidRPr="0090417A" w:rsidTr="00BE2B0E">
        <w:tc>
          <w:tcPr>
            <w:tcW w:w="10206" w:type="dxa"/>
            <w:gridSpan w:val="3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C5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с. Малое Ишуткино</w:t>
            </w:r>
          </w:p>
        </w:tc>
      </w:tr>
      <w:tr w:rsidR="00AA0BF7" w:rsidRPr="0090417A" w:rsidTr="00BE2B0E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6953" w:type="dxa"/>
            <w:vAlign w:val="center"/>
          </w:tcPr>
          <w:p w:rsidR="00AA0BF7" w:rsidRPr="00AE512C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газопроводной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юго-западной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64A9D">
              <w:rPr>
                <w:rFonts w:ascii="Times New Roman" w:hAnsi="Times New Roman"/>
                <w:color w:val="000000"/>
                <w:lang w:eastAsia="ru-RU"/>
              </w:rPr>
              <w:t xml:space="preserve">площадка № </w:t>
            </w: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=0,344км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963,2</w:t>
            </w:r>
          </w:p>
        </w:tc>
      </w:tr>
      <w:tr w:rsidR="00AA0BF7" w:rsidRPr="0090417A" w:rsidTr="00BE2B0E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6953" w:type="dxa"/>
            <w:vAlign w:val="center"/>
          </w:tcPr>
          <w:p w:rsidR="00AA0BF7" w:rsidRPr="00AE512C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газопроводной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восточной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64A9D">
              <w:rPr>
                <w:rFonts w:ascii="Times New Roman" w:hAnsi="Times New Roman"/>
                <w:color w:val="000000"/>
                <w:lang w:eastAsia="ru-RU"/>
              </w:rPr>
              <w:t xml:space="preserve">площадка № </w:t>
            </w: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=1,617 км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4527,6</w:t>
            </w:r>
          </w:p>
        </w:tc>
      </w:tr>
      <w:tr w:rsidR="00AA0BF7" w:rsidRPr="00AB20CA" w:rsidTr="00BE2B0E">
        <w:tc>
          <w:tcPr>
            <w:tcW w:w="560" w:type="dxa"/>
            <w:vAlign w:val="center"/>
          </w:tcPr>
          <w:p w:rsidR="00AA0BF7" w:rsidRPr="00AB20C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53" w:type="dxa"/>
            <w:vAlign w:val="center"/>
          </w:tcPr>
          <w:p w:rsidR="00AA0BF7" w:rsidRPr="00AB20CA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AB20CA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AA0BF7" w:rsidRPr="00AB20C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5490,8</w:t>
            </w:r>
          </w:p>
        </w:tc>
      </w:tr>
      <w:tr w:rsidR="00AA0BF7" w:rsidRPr="0090417A" w:rsidTr="00BE2B0E">
        <w:tc>
          <w:tcPr>
            <w:tcW w:w="10206" w:type="dxa"/>
            <w:gridSpan w:val="3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12C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с. Мордово-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Аделяково</w:t>
            </w:r>
          </w:p>
        </w:tc>
      </w:tr>
      <w:tr w:rsidR="00AA0BF7" w:rsidRPr="0090417A" w:rsidTr="00BE2B0E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6953" w:type="dxa"/>
            <w:vAlign w:val="center"/>
          </w:tcPr>
          <w:p w:rsidR="00AA0BF7" w:rsidRPr="00AE512C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газопроводной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северной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64A9D">
              <w:rPr>
                <w:rFonts w:ascii="Times New Roman" w:hAnsi="Times New Roman"/>
                <w:color w:val="000000"/>
                <w:lang w:eastAsia="ru-RU"/>
              </w:rPr>
              <w:t xml:space="preserve">площадка № 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0,506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1416,8</w:t>
            </w:r>
          </w:p>
        </w:tc>
      </w:tr>
      <w:tr w:rsidR="00AA0BF7" w:rsidRPr="0090417A" w:rsidTr="00BE2B0E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6953" w:type="dxa"/>
            <w:vAlign w:val="center"/>
          </w:tcPr>
          <w:p w:rsidR="00AA0BF7" w:rsidRPr="00AE512C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газопроводной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западной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64A9D">
              <w:rPr>
                <w:rFonts w:ascii="Times New Roman" w:hAnsi="Times New Roman"/>
                <w:color w:val="000000"/>
                <w:lang w:eastAsia="ru-RU"/>
              </w:rPr>
              <w:t xml:space="preserve">площадка № </w:t>
            </w: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</w:tr>
      <w:tr w:rsidR="00AA0BF7" w:rsidRPr="0090417A" w:rsidTr="00BE2B0E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6953" w:type="dxa"/>
            <w:vAlign w:val="center"/>
          </w:tcPr>
          <w:p w:rsidR="00AA0BF7" w:rsidRPr="00AE512C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газопроводной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западной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64A9D">
              <w:rPr>
                <w:rFonts w:ascii="Times New Roman" w:hAnsi="Times New Roman"/>
                <w:color w:val="000000"/>
                <w:lang w:eastAsia="ru-RU"/>
              </w:rPr>
              <w:t xml:space="preserve">площадка № </w:t>
            </w: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840,0</w:t>
            </w:r>
          </w:p>
        </w:tc>
      </w:tr>
      <w:tr w:rsidR="00AA0BF7" w:rsidRPr="0090417A" w:rsidTr="00BE2B0E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6953" w:type="dxa"/>
            <w:vAlign w:val="center"/>
          </w:tcPr>
          <w:p w:rsidR="00AA0BF7" w:rsidRPr="00AD054D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5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газопроводной сети</w:t>
            </w:r>
            <w:r w:rsidRPr="00AD05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юго-западной  части села</w:t>
            </w:r>
            <w:r w:rsidRPr="00AD05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площадка № </w:t>
            </w:r>
            <w:r w:rsidRPr="00AD05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AD054D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AD05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=0,571 км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1598,8</w:t>
            </w:r>
          </w:p>
        </w:tc>
      </w:tr>
      <w:tr w:rsidR="00AA0BF7" w:rsidRPr="00AB20CA" w:rsidTr="00BE2B0E">
        <w:tc>
          <w:tcPr>
            <w:tcW w:w="560" w:type="dxa"/>
            <w:vAlign w:val="center"/>
          </w:tcPr>
          <w:p w:rsidR="00AA0BF7" w:rsidRPr="00AB20C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53" w:type="dxa"/>
            <w:vAlign w:val="center"/>
          </w:tcPr>
          <w:p w:rsidR="00AA0BF7" w:rsidRPr="00AB20CA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AB20CA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AA0BF7" w:rsidRPr="00AB20C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4415,6</w:t>
            </w:r>
          </w:p>
        </w:tc>
      </w:tr>
      <w:tr w:rsidR="00AA0BF7" w:rsidRPr="00AB20CA" w:rsidTr="00BE2B0E">
        <w:tc>
          <w:tcPr>
            <w:tcW w:w="560" w:type="dxa"/>
            <w:vAlign w:val="center"/>
          </w:tcPr>
          <w:p w:rsidR="00AA0BF7" w:rsidRPr="00AB20C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53" w:type="dxa"/>
            <w:vAlign w:val="center"/>
          </w:tcPr>
          <w:p w:rsidR="00AA0BF7" w:rsidRPr="00AB20CA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AB20CA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93" w:type="dxa"/>
            <w:vAlign w:val="center"/>
          </w:tcPr>
          <w:p w:rsidR="00AA0BF7" w:rsidRPr="00AB20C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22696,8</w:t>
            </w:r>
          </w:p>
        </w:tc>
      </w:tr>
      <w:tr w:rsidR="00AA0BF7" w:rsidRPr="0090417A" w:rsidTr="007F685C">
        <w:tc>
          <w:tcPr>
            <w:tcW w:w="10206" w:type="dxa"/>
            <w:gridSpan w:val="3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Сбор и вывоз ТКО</w:t>
            </w:r>
          </w:p>
        </w:tc>
      </w:tr>
      <w:tr w:rsidR="00AA0BF7" w:rsidRPr="0090417A" w:rsidTr="00B83D25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6953" w:type="dxa"/>
            <w:vAlign w:val="center"/>
          </w:tcPr>
          <w:p w:rsidR="00AA0BF7" w:rsidRPr="00B83D25" w:rsidRDefault="00AA0BF7" w:rsidP="00E72AAA">
            <w:pPr>
              <w:tabs>
                <w:tab w:val="left" w:pos="2895"/>
              </w:tabs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Покупка контейнера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V=8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</w:tbl>
    <w:p w:rsidR="00AA0BF7" w:rsidRDefault="00AA0BF7" w:rsidP="00E72AAA">
      <w:pPr>
        <w:shd w:val="clear" w:color="auto" w:fill="FFFFFF"/>
        <w:spacing w:line="240" w:lineRule="auto"/>
        <w:ind w:left="0" w:right="0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AA0BF7" w:rsidRDefault="00AA0BF7" w:rsidP="00E72AAA">
      <w:pPr>
        <w:shd w:val="clear" w:color="auto" w:fill="FFFFFF"/>
        <w:spacing w:line="240" w:lineRule="auto"/>
        <w:ind w:left="0" w:right="0"/>
        <w:rPr>
          <w:rFonts w:ascii="Times New Roman" w:hAnsi="Times New Roman" w:cs="Times New Roman"/>
          <w:sz w:val="27"/>
          <w:szCs w:val="27"/>
          <w:shd w:val="clear" w:color="auto" w:fill="FFFFFF"/>
        </w:rPr>
        <w:sectPr w:rsidR="00AA0BF7" w:rsidSect="00F76B69">
          <w:pgSz w:w="12240" w:h="15840" w:code="1"/>
          <w:pgMar w:top="567" w:right="567" w:bottom="567" w:left="1418" w:header="709" w:footer="709" w:gutter="0"/>
          <w:cols w:space="708"/>
          <w:docGrid w:linePitch="360"/>
        </w:sectPr>
      </w:pPr>
      <w:r w:rsidRPr="0090417A">
        <w:rPr>
          <w:rFonts w:ascii="Times New Roman" w:hAnsi="Times New Roman" w:cs="Times New Roman"/>
          <w:sz w:val="27"/>
          <w:szCs w:val="27"/>
          <w:shd w:val="clear" w:color="auto" w:fill="FFFFFF"/>
        </w:rPr>
        <w:t>Ожидаемый эффект от реализации инвестиционных проектов и принятой «Программой повышения энергетической эффективности» заключается в повышении надежности ресурсоснабжения, качества ресурсов, а также снижени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и</w:t>
      </w:r>
      <w:r w:rsidRPr="0090417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затрат на ремонты, экономии ресурсов в натуральных показателях и, в конечном счёте, в повышении экономической эффективности функционирования сис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тем коммунальной инфраструктуры.</w:t>
      </w:r>
    </w:p>
    <w:p w:rsidR="00AA0BF7" w:rsidRPr="00447CD0" w:rsidRDefault="00AA0BF7" w:rsidP="00E72AAA">
      <w:pPr>
        <w:suppressAutoHyphens/>
        <w:spacing w:line="240" w:lineRule="auto"/>
        <w:ind w:left="0" w:right="-3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4.2. </w:t>
      </w:r>
      <w:r w:rsidRPr="00447CD0">
        <w:rPr>
          <w:rFonts w:ascii="Times New Roman" w:hAnsi="Times New Roman" w:cs="Times New Roman"/>
          <w:b/>
          <w:bCs/>
          <w:sz w:val="28"/>
          <w:szCs w:val="28"/>
        </w:rPr>
        <w:t>Целевые показатели развития коммунальной инфраструктуры</w:t>
      </w:r>
    </w:p>
    <w:p w:rsidR="00AA0BF7" w:rsidRPr="0090417A" w:rsidRDefault="00AA0BF7" w:rsidP="00E72AAA">
      <w:pPr>
        <w:suppressAutoHyphens/>
        <w:spacing w:line="240" w:lineRule="auto"/>
        <w:ind w:left="0" w:right="11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0</w:t>
      </w: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6"/>
        <w:gridCol w:w="4868"/>
        <w:gridCol w:w="916"/>
        <w:gridCol w:w="1288"/>
        <w:gridCol w:w="1052"/>
        <w:gridCol w:w="1098"/>
        <w:gridCol w:w="1098"/>
        <w:gridCol w:w="1229"/>
        <w:gridCol w:w="1228"/>
        <w:gridCol w:w="1653"/>
      </w:tblGrid>
      <w:tr w:rsidR="00AA0BF7" w:rsidRPr="0090417A" w:rsidTr="00462E2F">
        <w:tc>
          <w:tcPr>
            <w:tcW w:w="526" w:type="dxa"/>
            <w:shd w:val="clear" w:color="auto" w:fill="FFFFFF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8" w:type="dxa"/>
            <w:shd w:val="clear" w:color="auto" w:fill="FFFFFF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916" w:type="dxa"/>
            <w:shd w:val="clear" w:color="auto" w:fill="FFFFFF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(базовый)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2033</w:t>
            </w:r>
          </w:p>
        </w:tc>
      </w:tr>
      <w:tr w:rsidR="00AA0BF7" w:rsidRPr="0090417A" w:rsidTr="00462E2F">
        <w:tc>
          <w:tcPr>
            <w:tcW w:w="5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30" w:type="dxa"/>
            <w:gridSpan w:val="9"/>
            <w:shd w:val="clear" w:color="auto" w:fill="FFFFFF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</w:t>
            </w:r>
          </w:p>
        </w:tc>
      </w:tr>
      <w:tr w:rsidR="00AA0BF7" w:rsidRPr="0090417A" w:rsidTr="00462E2F">
        <w:tc>
          <w:tcPr>
            <w:tcW w:w="5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68" w:type="dxa"/>
            <w:shd w:val="clear" w:color="auto" w:fill="FFFFFF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водопроводных сетях, всего по МО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0BF7" w:rsidRPr="0090417A" w:rsidTr="00462E2F">
        <w:trPr>
          <w:trHeight w:val="167"/>
        </w:trPr>
        <w:tc>
          <w:tcPr>
            <w:tcW w:w="5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68" w:type="dxa"/>
            <w:shd w:val="clear" w:color="auto" w:fill="FFFFFF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износа сетей водоснабжения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AA0BF7" w:rsidRPr="0090417A" w:rsidTr="00462E2F">
        <w:tc>
          <w:tcPr>
            <w:tcW w:w="5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30" w:type="dxa"/>
            <w:gridSpan w:val="9"/>
            <w:shd w:val="clear" w:color="auto" w:fill="FFFFFF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Водоотведение</w:t>
            </w:r>
          </w:p>
        </w:tc>
      </w:tr>
      <w:tr w:rsidR="00AA0BF7" w:rsidRPr="0090417A" w:rsidTr="00462E2F">
        <w:tc>
          <w:tcPr>
            <w:tcW w:w="5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68" w:type="dxa"/>
            <w:shd w:val="clear" w:color="auto" w:fill="FFFFFF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водоотведения,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0BF7" w:rsidRPr="0090417A" w:rsidTr="00462E2F">
        <w:trPr>
          <w:trHeight w:val="239"/>
        </w:trPr>
        <w:tc>
          <w:tcPr>
            <w:tcW w:w="5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68" w:type="dxa"/>
            <w:shd w:val="clear" w:color="auto" w:fill="FFFFFF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износа объектов водоотведения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0BF7" w:rsidRPr="0090417A" w:rsidTr="00462E2F">
        <w:tc>
          <w:tcPr>
            <w:tcW w:w="5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30" w:type="dxa"/>
            <w:gridSpan w:val="9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Газоснабжение</w:t>
            </w:r>
          </w:p>
        </w:tc>
      </w:tr>
      <w:tr w:rsidR="00AA0BF7" w:rsidRPr="0090417A" w:rsidTr="00462E2F">
        <w:tc>
          <w:tcPr>
            <w:tcW w:w="5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6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газоснабжения,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0BF7" w:rsidRPr="0090417A" w:rsidTr="00462E2F">
        <w:trPr>
          <w:trHeight w:val="70"/>
        </w:trPr>
        <w:tc>
          <w:tcPr>
            <w:tcW w:w="5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6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износа объектов газоснабжения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BF7" w:rsidRPr="0090417A" w:rsidTr="00462E2F">
        <w:tc>
          <w:tcPr>
            <w:tcW w:w="5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430" w:type="dxa"/>
            <w:gridSpan w:val="9"/>
            <w:shd w:val="clear" w:color="auto" w:fill="FFFFFF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Электроснабжение</w:t>
            </w:r>
          </w:p>
        </w:tc>
      </w:tr>
      <w:tr w:rsidR="00AA0BF7" w:rsidRPr="0090417A" w:rsidTr="00462E2F">
        <w:tc>
          <w:tcPr>
            <w:tcW w:w="5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68" w:type="dxa"/>
            <w:shd w:val="clear" w:color="auto" w:fill="FFFFFF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электроснабжения,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0BF7" w:rsidRPr="0090417A" w:rsidTr="00462E2F">
        <w:tc>
          <w:tcPr>
            <w:tcW w:w="5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68" w:type="dxa"/>
            <w:shd w:val="clear" w:color="auto" w:fill="FFFFFF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износа сетей электроснабжения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A0BF7" w:rsidRPr="0090417A" w:rsidTr="00462E2F">
        <w:tc>
          <w:tcPr>
            <w:tcW w:w="5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430" w:type="dxa"/>
            <w:gridSpan w:val="9"/>
            <w:shd w:val="clear" w:color="auto" w:fill="FFFFFF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</w:t>
            </w:r>
          </w:p>
        </w:tc>
      </w:tr>
      <w:tr w:rsidR="00AA0BF7" w:rsidRPr="0090417A" w:rsidTr="00462E2F">
        <w:tc>
          <w:tcPr>
            <w:tcW w:w="526" w:type="dxa"/>
            <w:shd w:val="clear" w:color="auto" w:fill="FFFFFF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68" w:type="dxa"/>
            <w:shd w:val="clear" w:color="auto" w:fill="FFFFFF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теплоснабжения населения,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0BF7" w:rsidRPr="0090417A" w:rsidTr="00462E2F">
        <w:tc>
          <w:tcPr>
            <w:tcW w:w="5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430" w:type="dxa"/>
            <w:gridSpan w:val="9"/>
            <w:shd w:val="clear" w:color="auto" w:fill="FFFFFF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сбора и вывоза ТКО</w:t>
            </w:r>
          </w:p>
        </w:tc>
      </w:tr>
      <w:tr w:rsidR="00AA0BF7" w:rsidRPr="0090417A" w:rsidTr="00462E2F">
        <w:tc>
          <w:tcPr>
            <w:tcW w:w="5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868" w:type="dxa"/>
            <w:shd w:val="clear" w:color="auto" w:fill="FFFFFF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организованным сбором и вывозом отходов, в общей численности населения района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A0BF7" w:rsidRPr="0090417A" w:rsidRDefault="00AA0BF7" w:rsidP="00E72AAA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AA0BF7" w:rsidRPr="0090417A" w:rsidSect="006117A5">
          <w:pgSz w:w="16838" w:h="11906" w:orient="landscape" w:code="9"/>
          <w:pgMar w:top="567" w:right="567" w:bottom="567" w:left="1418" w:header="709" w:footer="709" w:gutter="0"/>
          <w:cols w:space="708"/>
          <w:docGrid w:linePitch="360"/>
        </w:sectPr>
      </w:pPr>
    </w:p>
    <w:p w:rsidR="00AA0BF7" w:rsidRPr="0090417A" w:rsidRDefault="00AA0BF7" w:rsidP="00E72AAA">
      <w:pPr>
        <w:pStyle w:val="afff6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5. </w:t>
      </w:r>
      <w:r w:rsidRPr="0090417A">
        <w:rPr>
          <w:rFonts w:ascii="Times New Roman" w:hAnsi="Times New Roman"/>
          <w:b/>
          <w:bCs/>
          <w:sz w:val="28"/>
          <w:szCs w:val="28"/>
        </w:rPr>
        <w:t>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</w:t>
      </w:r>
    </w:p>
    <w:p w:rsidR="00AA0BF7" w:rsidRPr="0090417A" w:rsidRDefault="00AA0BF7" w:rsidP="00E72AAA">
      <w:pPr>
        <w:pStyle w:val="31"/>
        <w:shd w:val="clear" w:color="auto" w:fill="auto"/>
        <w:tabs>
          <w:tab w:val="left" w:pos="2238"/>
        </w:tabs>
        <w:spacing w:line="240" w:lineRule="auto"/>
        <w:ind w:firstLine="567"/>
        <w:jc w:val="both"/>
        <w:rPr>
          <w:b/>
          <w:bCs/>
          <w:sz w:val="28"/>
          <w:szCs w:val="28"/>
          <w:highlight w:val="yellow"/>
        </w:rPr>
      </w:pPr>
      <w:r w:rsidRPr="0090417A">
        <w:rPr>
          <w:sz w:val="28"/>
          <w:szCs w:val="28"/>
        </w:rPr>
        <w:t>В данном разделе приведена ежегодная (</w:t>
      </w:r>
      <w:r>
        <w:rPr>
          <w:sz w:val="28"/>
          <w:szCs w:val="28"/>
        </w:rPr>
        <w:t>до 2033 года</w:t>
      </w:r>
      <w:r w:rsidRPr="0090417A">
        <w:rPr>
          <w:sz w:val="28"/>
          <w:szCs w:val="28"/>
        </w:rPr>
        <w:t>) динамика потребности в капитальных вложениях для реализации инвестиционных проектов. Суммы затрат приняты по государственным сметным нормативам: НЦС 81-02-14-2012 «Сети водоснабжения и канализации»</w:t>
      </w:r>
      <w:r>
        <w:rPr>
          <w:sz w:val="28"/>
          <w:szCs w:val="28"/>
        </w:rPr>
        <w:t xml:space="preserve">, </w:t>
      </w:r>
      <w:r w:rsidRPr="0090417A">
        <w:rPr>
          <w:sz w:val="28"/>
          <w:szCs w:val="28"/>
        </w:rPr>
        <w:t>НЦС 81-02-12-2012 «Наружные электрические сети»</w:t>
      </w:r>
      <w:r>
        <w:rPr>
          <w:sz w:val="28"/>
          <w:szCs w:val="28"/>
        </w:rPr>
        <w:t xml:space="preserve">.  </w:t>
      </w:r>
    </w:p>
    <w:p w:rsidR="00AA0BF7" w:rsidRPr="0090417A" w:rsidRDefault="00AA0BF7" w:rsidP="00E72AAA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AA0BF7" w:rsidRPr="0090417A" w:rsidRDefault="00AA0BF7" w:rsidP="00E72AAA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AA0BF7" w:rsidRPr="0090417A" w:rsidRDefault="00AA0BF7" w:rsidP="00E72AAA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AA0BF7" w:rsidRPr="0090417A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AA0BF7" w:rsidRPr="0090417A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AA0BF7" w:rsidRPr="0090417A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AA0BF7" w:rsidRPr="0090417A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AA0BF7" w:rsidRPr="0090417A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AA0BF7" w:rsidRPr="0090417A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AA0BF7" w:rsidRPr="0090417A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  <w:highlight w:val="cyan"/>
        </w:rPr>
        <w:sectPr w:rsidR="00AA0BF7" w:rsidRPr="0090417A" w:rsidSect="006117A5">
          <w:headerReference w:type="default" r:id="rId12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AA0BF7" w:rsidRDefault="00AA0BF7" w:rsidP="00E72AAA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0417A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водоснабжению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Мордово-Ишуткино </w:t>
      </w:r>
      <w:r w:rsidRPr="0090417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90417A">
        <w:rPr>
          <w:rFonts w:ascii="Times New Roman" w:hAnsi="Times New Roman" w:cs="Times New Roman"/>
          <w:sz w:val="28"/>
          <w:szCs w:val="28"/>
        </w:rPr>
        <w:t xml:space="preserve"> на 2018 – </w:t>
      </w:r>
      <w:r>
        <w:rPr>
          <w:rFonts w:ascii="Times New Roman" w:hAnsi="Times New Roman" w:cs="Times New Roman"/>
          <w:sz w:val="28"/>
          <w:szCs w:val="28"/>
        </w:rPr>
        <w:t>2033</w:t>
      </w:r>
      <w:r w:rsidRPr="0090417A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3"/>
        <w:gridCol w:w="3499"/>
        <w:gridCol w:w="1206"/>
        <w:gridCol w:w="1367"/>
        <w:gridCol w:w="1487"/>
        <w:gridCol w:w="1487"/>
        <w:gridCol w:w="1754"/>
        <w:gridCol w:w="1843"/>
        <w:gridCol w:w="1417"/>
      </w:tblGrid>
      <w:tr w:rsidR="00AA0BF7" w:rsidRPr="0090417A" w:rsidTr="007F685C">
        <w:tc>
          <w:tcPr>
            <w:tcW w:w="733" w:type="dxa"/>
            <w:vMerge w:val="restart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99" w:type="dxa"/>
            <w:vMerge w:val="restart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6" w:type="dxa"/>
            <w:vMerge w:val="restart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355" w:type="dxa"/>
            <w:gridSpan w:val="6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AA0BF7" w:rsidRPr="0090417A" w:rsidTr="007F685C">
        <w:tc>
          <w:tcPr>
            <w:tcW w:w="733" w:type="dxa"/>
            <w:vMerge/>
          </w:tcPr>
          <w:p w:rsidR="00AA0BF7" w:rsidRPr="0090417A" w:rsidRDefault="00AA0BF7" w:rsidP="00E72AA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AA0BF7" w:rsidRPr="0090417A" w:rsidRDefault="00AA0BF7" w:rsidP="00E72AA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AA0BF7" w:rsidRPr="0090417A" w:rsidRDefault="00AA0BF7" w:rsidP="00E72AA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487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487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754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417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2033</w:t>
            </w:r>
          </w:p>
        </w:tc>
      </w:tr>
      <w:tr w:rsidR="00AA0BF7" w:rsidRPr="004D1E75" w:rsidTr="007F685C">
        <w:tc>
          <w:tcPr>
            <w:tcW w:w="14793" w:type="dxa"/>
            <w:gridSpan w:val="9"/>
            <w:vAlign w:val="center"/>
          </w:tcPr>
          <w:p w:rsidR="00AA0BF7" w:rsidRPr="004D1E75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75">
              <w:rPr>
                <w:rFonts w:ascii="Times New Roman" w:hAnsi="Times New Roman" w:cs="Times New Roman"/>
                <w:b/>
                <w:sz w:val="24"/>
                <w:szCs w:val="24"/>
              </w:rPr>
              <w:t>с. Мордово-Ишуткино</w:t>
            </w:r>
          </w:p>
        </w:tc>
      </w:tr>
      <w:tr w:rsidR="00AA0BF7" w:rsidRPr="004D1E75" w:rsidTr="007F685C">
        <w:tc>
          <w:tcPr>
            <w:tcW w:w="733" w:type="dxa"/>
            <w:vAlign w:val="center"/>
          </w:tcPr>
          <w:p w:rsidR="00AA0BF7" w:rsidRPr="004D1E75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vAlign w:val="center"/>
          </w:tcPr>
          <w:p w:rsidR="00AA0BF7" w:rsidRPr="004D1E75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водопроводной сети </w:t>
            </w:r>
            <w:r w:rsidRPr="00964A9D">
              <w:rPr>
                <w:rFonts w:ascii="Times New Roman" w:hAnsi="Times New Roman"/>
                <w:color w:val="000000"/>
                <w:lang w:eastAsia="ru-RU"/>
              </w:rPr>
              <w:t>по ул. Молодежная</w:t>
            </w:r>
          </w:p>
        </w:tc>
        <w:tc>
          <w:tcPr>
            <w:tcW w:w="1206" w:type="dxa"/>
            <w:vAlign w:val="center"/>
          </w:tcPr>
          <w:p w:rsidR="00AA0BF7" w:rsidRPr="004D1E75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1501,44</w:t>
            </w:r>
          </w:p>
        </w:tc>
        <w:tc>
          <w:tcPr>
            <w:tcW w:w="1367" w:type="dxa"/>
            <w:vAlign w:val="center"/>
          </w:tcPr>
          <w:p w:rsidR="00AA0BF7" w:rsidRPr="004D1E75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Pr="004D1E75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Pr="004D1E75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Pr="004D1E75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Pr="004D1E75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1501,44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водопроводной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восточной части села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11393,28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11393,28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водопроводной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северо-западной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4956,96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4956,96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водозабора восточнее  ул. Партизанская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500,0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500,0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водозабора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1200,0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1200,0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водопроводной сети ул. Первомайская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3312,0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3312,0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водопроводной сети ул. Полевая  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3680,0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3680,0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водопроводной сети ул. Советская  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7360,0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7360,0</w:t>
            </w:r>
          </w:p>
        </w:tc>
      </w:tr>
      <w:tr w:rsidR="00AA0BF7" w:rsidRPr="0090417A" w:rsidTr="007F685C">
        <w:tc>
          <w:tcPr>
            <w:tcW w:w="14793" w:type="dxa"/>
            <w:gridSpan w:val="9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Малое </w:t>
            </w:r>
            <w:r w:rsidRPr="004D1E75">
              <w:rPr>
                <w:rFonts w:ascii="Times New Roman" w:hAnsi="Times New Roman" w:cs="Times New Roman"/>
                <w:b/>
                <w:sz w:val="24"/>
                <w:szCs w:val="24"/>
              </w:rPr>
              <w:t>Ишуткино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водопроводной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юго-западной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1265,92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1265,92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водопроводной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восточной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5950,56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5950,56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водопроводной сети</w:t>
            </w:r>
            <w:r w:rsidRPr="00724FC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ул. Центральная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1070,88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1070,88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водопроводной сети ул. Центральная  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6992,0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3496,0</w:t>
            </w: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3496,0</w:t>
            </w: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0C2A09" w:rsidRDefault="00AA0BF7" w:rsidP="000C2A0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6992,0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водопроводной сети ул. Заречная  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4784,0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4784,0</w:t>
            </w: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0C2A09" w:rsidRDefault="00AA0BF7" w:rsidP="000C2A0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4784,0</w:t>
            </w:r>
          </w:p>
        </w:tc>
      </w:tr>
      <w:tr w:rsidR="00AA0BF7" w:rsidRPr="0090417A" w:rsidTr="007F685C">
        <w:tc>
          <w:tcPr>
            <w:tcW w:w="14793" w:type="dxa"/>
            <w:gridSpan w:val="9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2C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с. Мордово-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Аделяково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водопроводной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северной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1862,08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1862,08</w:t>
            </w: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водопроводной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западной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736,0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736,0</w:t>
            </w: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водопроводной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западной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1104,0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0C2A09" w:rsidRDefault="00AA0BF7" w:rsidP="000C2A0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1104,0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водопроводной сети</w:t>
            </w:r>
            <w:r w:rsidRPr="00AD05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юго-западной  части села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2101,28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0C2A09" w:rsidRDefault="00AA0BF7" w:rsidP="000C2A0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2101,28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водопроводной сети</w:t>
            </w:r>
            <w:r w:rsidRPr="00AD05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по ул. Ленина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1508,8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0C2A09" w:rsidRDefault="00AA0BF7" w:rsidP="000C2A0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1508,8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4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Строительство водозабора на площадке, расположенной вдоль автомобильной дороги общего пользования Мордово-Аделяково – Ивановка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1200,0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0C2A09" w:rsidRDefault="00AA0BF7" w:rsidP="000C2A0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1200,0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водопроводной сети ул. Куйбышева  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12144,0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4048,0</w:t>
            </w:r>
          </w:p>
        </w:tc>
        <w:tc>
          <w:tcPr>
            <w:tcW w:w="141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8096,0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водопроводной сети ул. Ленина д. 1-41  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9200,0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0C2A09" w:rsidRDefault="00AA0BF7" w:rsidP="000C2A0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9200,0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Замена водопроводной сети ул. Садовая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2576,0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0C2A09" w:rsidRDefault="00AA0BF7" w:rsidP="000C2A0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2576,0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одопроводной сети ул. Октябрьская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2208,0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0C2A09" w:rsidRDefault="00AA0BF7" w:rsidP="000C2A0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2208,0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Замена водопроводной сети ул. Стахановская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5888,0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0C2A09" w:rsidRDefault="00AA0BF7" w:rsidP="000C2A0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5888,0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Замена водопроводной сети ул. Пушкина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2576,0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0C2A09" w:rsidRDefault="00AA0BF7" w:rsidP="000C2A0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2576,0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Замена водопроводной сети ул. Некрасова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2576,0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0C2A09" w:rsidRDefault="00AA0BF7" w:rsidP="000C2A0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2576,0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Замена водопроводной сети пер. Комсомольский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2944,0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0C2A09" w:rsidRDefault="00AA0BF7" w:rsidP="000C2A0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2944,0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Замена водопроводной сети пер. Советский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1104,0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0C2A09" w:rsidRDefault="00AA0BF7" w:rsidP="000C2A0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1104,0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Замена водопроводной сети пер. Восточный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1104,0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0C2A09" w:rsidRDefault="00AA0BF7" w:rsidP="000C2A0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1104,0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Замена водопроводной сети пер. Пионерский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3312,0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0C2A09" w:rsidRDefault="00AA0BF7" w:rsidP="000C2A0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3312,0</w:t>
            </w:r>
          </w:p>
        </w:tc>
      </w:tr>
      <w:tr w:rsidR="00AA0BF7" w:rsidRPr="0090417A" w:rsidTr="007F685C">
        <w:tc>
          <w:tcPr>
            <w:tcW w:w="14793" w:type="dxa"/>
            <w:gridSpan w:val="9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4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п. Ивановка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водозабора ул. Лесная,7 </w:t>
            </w:r>
            <w:r w:rsidRPr="00897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1200,0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AA0BF7" w:rsidRPr="0090417A" w:rsidTr="007F685C">
        <w:tc>
          <w:tcPr>
            <w:tcW w:w="14793" w:type="dxa"/>
            <w:gridSpan w:val="9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4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п. 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Нижняя Алексеевка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водозабора ул. Степная,8 </w:t>
            </w:r>
            <w:r w:rsidRPr="00897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1200,0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водозабора ул. Степная,11 </w:t>
            </w:r>
            <w:r w:rsidRPr="00897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1200,0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F7" w:rsidRPr="00153372" w:rsidTr="007F685C">
        <w:tc>
          <w:tcPr>
            <w:tcW w:w="733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lang w:eastAsia="ru-RU"/>
              </w:rPr>
            </w:pPr>
            <w:r w:rsidRPr="00153372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06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15337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110607,2</w:t>
            </w:r>
          </w:p>
        </w:tc>
        <w:tc>
          <w:tcPr>
            <w:tcW w:w="1367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487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3496,0</w:t>
            </w:r>
          </w:p>
        </w:tc>
        <w:tc>
          <w:tcPr>
            <w:tcW w:w="1487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7294,08</w:t>
            </w:r>
          </w:p>
        </w:tc>
        <w:tc>
          <w:tcPr>
            <w:tcW w:w="1754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4784,0</w:t>
            </w:r>
          </w:p>
        </w:tc>
        <w:tc>
          <w:tcPr>
            <w:tcW w:w="1843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4048,0</w:t>
            </w:r>
          </w:p>
        </w:tc>
        <w:tc>
          <w:tcPr>
            <w:tcW w:w="1417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90985,12</w:t>
            </w:r>
          </w:p>
        </w:tc>
      </w:tr>
    </w:tbl>
    <w:p w:rsidR="00AA0BF7" w:rsidRDefault="00AA0BF7" w:rsidP="00E72AAA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0BF7" w:rsidRPr="0090417A" w:rsidRDefault="00AA0BF7" w:rsidP="00E72AAA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0417A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электроснабжению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Мордово-Ишуткино </w:t>
      </w:r>
      <w:r w:rsidRPr="0090417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90417A">
        <w:rPr>
          <w:rFonts w:ascii="Times New Roman" w:hAnsi="Times New Roman" w:cs="Times New Roman"/>
          <w:sz w:val="28"/>
          <w:szCs w:val="28"/>
        </w:rPr>
        <w:t xml:space="preserve"> на 2018 – </w:t>
      </w:r>
      <w:r>
        <w:rPr>
          <w:rFonts w:ascii="Times New Roman" w:hAnsi="Times New Roman" w:cs="Times New Roman"/>
          <w:sz w:val="28"/>
          <w:szCs w:val="28"/>
        </w:rPr>
        <w:t>2033</w:t>
      </w:r>
      <w:r w:rsidRPr="0090417A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3827"/>
        <w:gridCol w:w="1134"/>
        <w:gridCol w:w="1532"/>
        <w:gridCol w:w="1532"/>
        <w:gridCol w:w="1532"/>
        <w:gridCol w:w="1532"/>
        <w:gridCol w:w="1532"/>
        <w:gridCol w:w="1532"/>
      </w:tblGrid>
      <w:tr w:rsidR="00AA0BF7" w:rsidRPr="0090417A" w:rsidTr="007836F1">
        <w:tc>
          <w:tcPr>
            <w:tcW w:w="640" w:type="dxa"/>
            <w:vMerge w:val="restart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192" w:type="dxa"/>
            <w:gridSpan w:val="6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AA0BF7" w:rsidRPr="0090417A" w:rsidTr="007836F1">
        <w:tc>
          <w:tcPr>
            <w:tcW w:w="640" w:type="dxa"/>
            <w:vMerge/>
          </w:tcPr>
          <w:p w:rsidR="00AA0BF7" w:rsidRPr="0090417A" w:rsidRDefault="00AA0BF7" w:rsidP="00E72AA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A0BF7" w:rsidRPr="0090417A" w:rsidRDefault="00AA0BF7" w:rsidP="00E72AA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0BF7" w:rsidRPr="0090417A" w:rsidRDefault="00AA0BF7" w:rsidP="00E72AA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2033</w:t>
            </w:r>
          </w:p>
        </w:tc>
      </w:tr>
      <w:tr w:rsidR="00AA0BF7" w:rsidRPr="007836F1" w:rsidTr="007836F1">
        <w:tc>
          <w:tcPr>
            <w:tcW w:w="14793" w:type="dxa"/>
            <w:gridSpan w:val="9"/>
            <w:vAlign w:val="center"/>
          </w:tcPr>
          <w:p w:rsidR="00AA0BF7" w:rsidRPr="007836F1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F1">
              <w:rPr>
                <w:rFonts w:ascii="Times New Roman" w:hAnsi="Times New Roman" w:cs="Times New Roman"/>
                <w:b/>
                <w:sz w:val="24"/>
                <w:szCs w:val="24"/>
              </w:rPr>
              <w:t>с. Мордово-Ишуткино</w:t>
            </w:r>
          </w:p>
        </w:tc>
      </w:tr>
      <w:tr w:rsidR="00AA0BF7" w:rsidRPr="0090417A" w:rsidTr="007836F1">
        <w:tc>
          <w:tcPr>
            <w:tcW w:w="640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ВЛ-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400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 Молодежная</w:t>
            </w:r>
          </w:p>
        </w:tc>
        <w:tc>
          <w:tcPr>
            <w:tcW w:w="1134" w:type="dxa"/>
            <w:vAlign w:val="center"/>
          </w:tcPr>
          <w:p w:rsidR="00AA0BF7" w:rsidRPr="0090417A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880,0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153372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AA0BF7" w:rsidRPr="0090417A" w:rsidTr="007836F1">
        <w:tc>
          <w:tcPr>
            <w:tcW w:w="640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ВЛ-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 Советская</w:t>
            </w:r>
          </w:p>
        </w:tc>
        <w:tc>
          <w:tcPr>
            <w:tcW w:w="1134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153372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AA0BF7" w:rsidRPr="0090417A" w:rsidTr="007836F1">
        <w:tc>
          <w:tcPr>
            <w:tcW w:w="640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ВЛ-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0,4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4600 м</w:t>
            </w:r>
          </w:p>
        </w:tc>
        <w:tc>
          <w:tcPr>
            <w:tcW w:w="1134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5060,0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153372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</w:rPr>
              <w:t>5060,0</w:t>
            </w:r>
          </w:p>
        </w:tc>
      </w:tr>
      <w:tr w:rsidR="00AA0BF7" w:rsidRPr="0090417A" w:rsidTr="007836F1">
        <w:tc>
          <w:tcPr>
            <w:tcW w:w="640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</w:t>
            </w:r>
            <w:r w:rsidRPr="00AE4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подстанции в восточной части села (</w:t>
            </w:r>
            <w:r w:rsidRPr="00AE4707">
              <w:rPr>
                <w:rFonts w:ascii="Times New Roman" w:hAnsi="Times New Roman" w:cs="Times New Roman"/>
              </w:rPr>
              <w:t>ТП-10/0,4кВ 1 Х 400кВА-1шт)</w:t>
            </w:r>
          </w:p>
        </w:tc>
        <w:tc>
          <w:tcPr>
            <w:tcW w:w="1134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153372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AA0BF7" w:rsidRPr="0090417A" w:rsidTr="007836F1">
        <w:tc>
          <w:tcPr>
            <w:tcW w:w="640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AA0BF7" w:rsidRPr="00AE4707" w:rsidRDefault="00AA0BF7" w:rsidP="00E72AA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</w:t>
            </w:r>
            <w:r w:rsidRPr="00AE4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подстанции в северо-западной  части села</w:t>
            </w:r>
            <w:r w:rsidRPr="00AE4707">
              <w:rPr>
                <w:rFonts w:ascii="Times New Roman" w:hAnsi="Times New Roman" w:cs="Times New Roman"/>
              </w:rPr>
              <w:t xml:space="preserve"> </w:t>
            </w:r>
          </w:p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707">
              <w:rPr>
                <w:rFonts w:ascii="Times New Roman" w:hAnsi="Times New Roman" w:cs="Times New Roman"/>
              </w:rPr>
              <w:t>(ТП-10/0,4кВ  1 Х 100кВА-1шт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2800,0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153372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</w:tr>
      <w:tr w:rsidR="00AA0BF7" w:rsidRPr="0090417A" w:rsidTr="007836F1">
        <w:tc>
          <w:tcPr>
            <w:tcW w:w="14793" w:type="dxa"/>
            <w:gridSpan w:val="9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Малое </w:t>
            </w:r>
            <w:r w:rsidRPr="007836F1">
              <w:rPr>
                <w:rFonts w:ascii="Times New Roman" w:hAnsi="Times New Roman" w:cs="Times New Roman"/>
                <w:b/>
                <w:sz w:val="24"/>
                <w:szCs w:val="24"/>
              </w:rPr>
              <w:t>Ишуткино</w:t>
            </w:r>
          </w:p>
        </w:tc>
      </w:tr>
      <w:tr w:rsidR="00AA0BF7" w:rsidRPr="0090417A" w:rsidTr="007836F1">
        <w:tc>
          <w:tcPr>
            <w:tcW w:w="640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ВЛ-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650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 Центральная</w:t>
            </w:r>
          </w:p>
        </w:tc>
        <w:tc>
          <w:tcPr>
            <w:tcW w:w="1134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1430,0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153372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</w:rPr>
              <w:t>1430,0</w:t>
            </w:r>
          </w:p>
        </w:tc>
      </w:tr>
      <w:tr w:rsidR="00AA0BF7" w:rsidRPr="0090417A" w:rsidTr="007836F1">
        <w:tc>
          <w:tcPr>
            <w:tcW w:w="640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ВЛ-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0,4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юго-западной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500 м</w:t>
            </w:r>
          </w:p>
        </w:tc>
        <w:tc>
          <w:tcPr>
            <w:tcW w:w="1134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153372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AA0BF7" w:rsidRPr="0090417A" w:rsidTr="007836F1">
        <w:tc>
          <w:tcPr>
            <w:tcW w:w="640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ВЛ-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0,4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восточной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1800 м</w:t>
            </w:r>
          </w:p>
        </w:tc>
        <w:tc>
          <w:tcPr>
            <w:tcW w:w="1134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1980,0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153372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</w:rPr>
              <w:t>1980,0</w:t>
            </w:r>
          </w:p>
        </w:tc>
      </w:tr>
      <w:tr w:rsidR="00AA0BF7" w:rsidRPr="0090417A" w:rsidTr="007836F1">
        <w:tc>
          <w:tcPr>
            <w:tcW w:w="640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</w:t>
            </w:r>
            <w:r w:rsidRPr="00870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подстанции в юго-западной  части села</w:t>
            </w:r>
            <w:r w:rsidRPr="00870121">
              <w:rPr>
                <w:rFonts w:ascii="Times New Roman" w:hAnsi="Times New Roman" w:cs="Times New Roman"/>
              </w:rPr>
              <w:t xml:space="preserve">  (ТП10/0,4кВ 1 Х 100кВА-1шт)</w:t>
            </w:r>
          </w:p>
        </w:tc>
        <w:tc>
          <w:tcPr>
            <w:tcW w:w="1134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2800,0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153372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</w:tr>
      <w:tr w:rsidR="00AA0BF7" w:rsidRPr="0090417A" w:rsidTr="007F685C">
        <w:tc>
          <w:tcPr>
            <w:tcW w:w="14793" w:type="dxa"/>
            <w:gridSpan w:val="9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Мордово-Аделяково</w:t>
            </w:r>
          </w:p>
        </w:tc>
      </w:tr>
      <w:tr w:rsidR="00AA0BF7" w:rsidRPr="0090417A" w:rsidTr="007836F1">
        <w:tc>
          <w:tcPr>
            <w:tcW w:w="640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ВЛ-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0,4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северной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770,0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153372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</w:tr>
      <w:tr w:rsidR="00AA0BF7" w:rsidRPr="0090417A" w:rsidTr="007836F1">
        <w:tc>
          <w:tcPr>
            <w:tcW w:w="640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ВЛ-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0,4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западной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750 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825,0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153372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</w:tr>
      <w:tr w:rsidR="00AA0BF7" w:rsidRPr="0090417A" w:rsidTr="007836F1">
        <w:tc>
          <w:tcPr>
            <w:tcW w:w="640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ВЛ-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0,4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D05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 юго-западной  части села</w:t>
            </w:r>
            <w:r w:rsidRPr="00AD05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054D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=750 </w:t>
            </w:r>
            <w:r w:rsidRPr="00AD05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825,0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153372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</w:tr>
      <w:tr w:rsidR="00AA0BF7" w:rsidRPr="0090417A" w:rsidTr="007836F1">
        <w:tc>
          <w:tcPr>
            <w:tcW w:w="640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</w:t>
            </w:r>
            <w:r w:rsidRPr="00AE4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подстанции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западной </w:t>
            </w:r>
            <w:r w:rsidRPr="00AE4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 села (</w:t>
            </w:r>
            <w:r w:rsidRPr="00AE4707">
              <w:rPr>
                <w:rFonts w:ascii="Times New Roman" w:hAnsi="Times New Roman" w:cs="Times New Roman"/>
              </w:rPr>
              <w:t xml:space="preserve">ТП-10/0,4кВ 1 Х </w:t>
            </w:r>
            <w:r>
              <w:rPr>
                <w:rFonts w:ascii="Times New Roman" w:hAnsi="Times New Roman" w:cs="Times New Roman"/>
              </w:rPr>
              <w:t>1</w:t>
            </w:r>
            <w:r w:rsidRPr="00AE4707">
              <w:rPr>
                <w:rFonts w:ascii="Times New Roman" w:hAnsi="Times New Roman" w:cs="Times New Roman"/>
              </w:rPr>
              <w:t>00кВА-1шт)</w:t>
            </w:r>
          </w:p>
        </w:tc>
        <w:tc>
          <w:tcPr>
            <w:tcW w:w="1134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2800,0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153372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</w:tr>
      <w:tr w:rsidR="00AA0BF7" w:rsidRPr="0090417A" w:rsidTr="007836F1">
        <w:tc>
          <w:tcPr>
            <w:tcW w:w="640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</w:t>
            </w:r>
            <w:r w:rsidRPr="00AE4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подстанции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северо - западной </w:t>
            </w:r>
            <w:r w:rsidRPr="00AE4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 села (</w:t>
            </w:r>
            <w:r w:rsidRPr="00AE4707">
              <w:rPr>
                <w:rFonts w:ascii="Times New Roman" w:hAnsi="Times New Roman" w:cs="Times New Roman"/>
              </w:rPr>
              <w:t xml:space="preserve">ТП-10/0,4кВ 1 Х </w:t>
            </w:r>
            <w:r>
              <w:rPr>
                <w:rFonts w:ascii="Times New Roman" w:hAnsi="Times New Roman" w:cs="Times New Roman"/>
              </w:rPr>
              <w:t>1</w:t>
            </w:r>
            <w:r w:rsidRPr="00AE4707">
              <w:rPr>
                <w:rFonts w:ascii="Times New Roman" w:hAnsi="Times New Roman" w:cs="Times New Roman"/>
              </w:rPr>
              <w:t>00кВА-1шт)</w:t>
            </w:r>
          </w:p>
        </w:tc>
        <w:tc>
          <w:tcPr>
            <w:tcW w:w="1134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2800,0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153372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</w:tr>
      <w:tr w:rsidR="00AA0BF7" w:rsidRPr="0090417A" w:rsidTr="007836F1">
        <w:tc>
          <w:tcPr>
            <w:tcW w:w="640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</w:t>
            </w:r>
            <w:r w:rsidRPr="00AE4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подстанции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юго-западной </w:t>
            </w:r>
            <w:r w:rsidRPr="00AE4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 села (</w:t>
            </w:r>
            <w:r w:rsidRPr="00AE4707">
              <w:rPr>
                <w:rFonts w:ascii="Times New Roman" w:hAnsi="Times New Roman" w:cs="Times New Roman"/>
              </w:rPr>
              <w:t xml:space="preserve">ТП-10/0,4кВ 1 Х </w:t>
            </w:r>
            <w:r>
              <w:rPr>
                <w:rFonts w:ascii="Times New Roman" w:hAnsi="Times New Roman" w:cs="Times New Roman"/>
              </w:rPr>
              <w:t>1</w:t>
            </w:r>
            <w:r w:rsidRPr="00AE4707">
              <w:rPr>
                <w:rFonts w:ascii="Times New Roman" w:hAnsi="Times New Roman" w:cs="Times New Roman"/>
              </w:rPr>
              <w:t>00кВА-1шт)</w:t>
            </w:r>
          </w:p>
        </w:tc>
        <w:tc>
          <w:tcPr>
            <w:tcW w:w="1134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2800,0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153372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</w:tr>
      <w:tr w:rsidR="00AA0BF7" w:rsidRPr="00DF4A88" w:rsidTr="007836F1">
        <w:tc>
          <w:tcPr>
            <w:tcW w:w="640" w:type="dxa"/>
            <w:vAlign w:val="center"/>
          </w:tcPr>
          <w:p w:rsidR="00AA0BF7" w:rsidRPr="00DF4A88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A0BF7" w:rsidRPr="00DF4A88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DF4A8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AA0BF7" w:rsidRPr="00DF4A88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30372,0</w:t>
            </w:r>
          </w:p>
        </w:tc>
        <w:tc>
          <w:tcPr>
            <w:tcW w:w="1532" w:type="dxa"/>
            <w:vAlign w:val="center"/>
          </w:tcPr>
          <w:p w:rsidR="00AA0BF7" w:rsidRPr="00DF4A88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DF4A88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DF4A88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DF4A88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DF4A88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DF4A88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30372,0</w:t>
            </w:r>
          </w:p>
        </w:tc>
      </w:tr>
    </w:tbl>
    <w:p w:rsidR="00AA0BF7" w:rsidRPr="0090417A" w:rsidRDefault="00AA0BF7" w:rsidP="00E72AAA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0417A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</w:t>
      </w:r>
      <w:r>
        <w:rPr>
          <w:rFonts w:ascii="Times New Roman" w:hAnsi="Times New Roman" w:cs="Times New Roman"/>
          <w:sz w:val="28"/>
          <w:szCs w:val="28"/>
        </w:rPr>
        <w:t xml:space="preserve">газоснабжению  сельского поселения Мордово-Ишуткино </w:t>
      </w:r>
      <w:r w:rsidRPr="0090417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90417A">
        <w:rPr>
          <w:rFonts w:ascii="Times New Roman" w:hAnsi="Times New Roman" w:cs="Times New Roman"/>
          <w:sz w:val="28"/>
          <w:szCs w:val="28"/>
        </w:rPr>
        <w:t xml:space="preserve"> на 2018 – </w:t>
      </w:r>
      <w:r>
        <w:rPr>
          <w:rFonts w:ascii="Times New Roman" w:hAnsi="Times New Roman" w:cs="Times New Roman"/>
          <w:sz w:val="28"/>
          <w:szCs w:val="28"/>
        </w:rPr>
        <w:t>2033</w:t>
      </w:r>
      <w:r w:rsidRPr="0090417A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3"/>
        <w:gridCol w:w="3499"/>
        <w:gridCol w:w="1206"/>
        <w:gridCol w:w="1367"/>
        <w:gridCol w:w="1487"/>
        <w:gridCol w:w="1487"/>
        <w:gridCol w:w="1754"/>
        <w:gridCol w:w="1843"/>
        <w:gridCol w:w="1417"/>
      </w:tblGrid>
      <w:tr w:rsidR="00AA0BF7" w:rsidRPr="0090417A">
        <w:tc>
          <w:tcPr>
            <w:tcW w:w="733" w:type="dxa"/>
            <w:vMerge w:val="restart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99" w:type="dxa"/>
            <w:vMerge w:val="restart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6" w:type="dxa"/>
            <w:vMerge w:val="restart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355" w:type="dxa"/>
            <w:gridSpan w:val="6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AA0BF7" w:rsidRPr="0090417A">
        <w:tc>
          <w:tcPr>
            <w:tcW w:w="733" w:type="dxa"/>
            <w:vMerge/>
          </w:tcPr>
          <w:p w:rsidR="00AA0BF7" w:rsidRPr="0090417A" w:rsidRDefault="00AA0BF7" w:rsidP="00E72AA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AA0BF7" w:rsidRPr="0090417A" w:rsidRDefault="00AA0BF7" w:rsidP="00E72AA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AA0BF7" w:rsidRPr="0090417A" w:rsidRDefault="00AA0BF7" w:rsidP="00E72AA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487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487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754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417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2033</w:t>
            </w:r>
          </w:p>
        </w:tc>
      </w:tr>
      <w:tr w:rsidR="00AA0BF7" w:rsidRPr="004D1E75" w:rsidTr="004D1E75">
        <w:tc>
          <w:tcPr>
            <w:tcW w:w="14793" w:type="dxa"/>
            <w:gridSpan w:val="9"/>
            <w:vAlign w:val="center"/>
          </w:tcPr>
          <w:p w:rsidR="00AA0BF7" w:rsidRPr="004D1E75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75">
              <w:rPr>
                <w:rFonts w:ascii="Times New Roman" w:hAnsi="Times New Roman" w:cs="Times New Roman"/>
                <w:b/>
                <w:sz w:val="24"/>
                <w:szCs w:val="24"/>
              </w:rPr>
              <w:t>с. Мордово-Ишуткино</w:t>
            </w:r>
          </w:p>
        </w:tc>
      </w:tr>
      <w:tr w:rsidR="00AA0BF7" w:rsidRPr="004D1E75">
        <w:tc>
          <w:tcPr>
            <w:tcW w:w="733" w:type="dxa"/>
            <w:vAlign w:val="center"/>
          </w:tcPr>
          <w:p w:rsidR="00AA0BF7" w:rsidRPr="004D1E75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vAlign w:val="center"/>
          </w:tcPr>
          <w:p w:rsidR="00AA0BF7" w:rsidRPr="004D1E75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E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ительство газопроводной сети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 восточной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64A9D">
              <w:rPr>
                <w:rFonts w:ascii="Times New Roman" w:hAnsi="Times New Roman"/>
                <w:color w:val="000000"/>
                <w:lang w:eastAsia="ru-RU"/>
              </w:rPr>
              <w:t>площадка № 1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74325">
              <w:rPr>
                <w:rFonts w:ascii="Times New Roman" w:hAnsi="Times New Roman"/>
                <w:color w:val="000000"/>
                <w:lang w:val="en-US" w:eastAsia="ru-RU"/>
              </w:rPr>
              <w:t>L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>=3,096 км</w:t>
            </w:r>
          </w:p>
        </w:tc>
        <w:tc>
          <w:tcPr>
            <w:tcW w:w="1206" w:type="dxa"/>
            <w:vAlign w:val="center"/>
          </w:tcPr>
          <w:p w:rsidR="00AA0BF7" w:rsidRPr="004D1E75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8668,8</w:t>
            </w:r>
          </w:p>
        </w:tc>
        <w:tc>
          <w:tcPr>
            <w:tcW w:w="1367" w:type="dxa"/>
            <w:vAlign w:val="center"/>
          </w:tcPr>
          <w:p w:rsidR="00AA0BF7" w:rsidRPr="004D1E75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Pr="004D1E75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Pr="004D1E75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Pr="004D1E75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Pr="004D1E75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DF4A88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4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8668,8</w:t>
            </w:r>
          </w:p>
        </w:tc>
      </w:tr>
      <w:tr w:rsidR="00AA0BF7" w:rsidRPr="0090417A">
        <w:tc>
          <w:tcPr>
            <w:tcW w:w="733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E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ительство газопроводной сети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северо-западной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64A9D">
              <w:rPr>
                <w:rFonts w:ascii="Times New Roman" w:hAnsi="Times New Roman"/>
                <w:color w:val="000000"/>
                <w:lang w:eastAsia="ru-RU"/>
              </w:rPr>
              <w:t xml:space="preserve">площадка № 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74325">
              <w:rPr>
                <w:rFonts w:ascii="Times New Roman" w:hAnsi="Times New Roman"/>
                <w:color w:val="000000"/>
                <w:lang w:val="en-US" w:eastAsia="ru-RU"/>
              </w:rPr>
              <w:t>L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>=</w:t>
            </w:r>
            <w:r>
              <w:rPr>
                <w:rFonts w:ascii="Times New Roman" w:hAnsi="Times New Roman"/>
                <w:color w:val="000000"/>
                <w:lang w:eastAsia="ru-RU"/>
              </w:rPr>
              <w:t>1,347 км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3771,6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DF4A88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4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3771,6</w:t>
            </w:r>
          </w:p>
        </w:tc>
      </w:tr>
      <w:tr w:rsidR="00AA0BF7" w:rsidRPr="0090417A">
        <w:tc>
          <w:tcPr>
            <w:tcW w:w="733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ШРП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  <w:t>Q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=200 м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350,0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DF4A88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4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350,0</w:t>
            </w:r>
          </w:p>
        </w:tc>
      </w:tr>
      <w:tr w:rsidR="00AA0BF7" w:rsidRPr="0090417A" w:rsidTr="007F685C">
        <w:tc>
          <w:tcPr>
            <w:tcW w:w="14793" w:type="dxa"/>
            <w:gridSpan w:val="9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Малое </w:t>
            </w:r>
            <w:r w:rsidRPr="004D1E75">
              <w:rPr>
                <w:rFonts w:ascii="Times New Roman" w:hAnsi="Times New Roman" w:cs="Times New Roman"/>
                <w:b/>
                <w:sz w:val="24"/>
                <w:szCs w:val="24"/>
              </w:rPr>
              <w:t>Ишуткино</w:t>
            </w:r>
          </w:p>
        </w:tc>
      </w:tr>
      <w:tr w:rsidR="00AA0BF7" w:rsidRPr="0090417A">
        <w:tc>
          <w:tcPr>
            <w:tcW w:w="733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E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ительство газопроводной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юго-западной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64A9D">
              <w:rPr>
                <w:rFonts w:ascii="Times New Roman" w:hAnsi="Times New Roman"/>
                <w:color w:val="000000"/>
                <w:lang w:eastAsia="ru-RU"/>
              </w:rPr>
              <w:t xml:space="preserve">площадка № </w:t>
            </w: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=0,344км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963,2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DF4A88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4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963,2</w:t>
            </w:r>
          </w:p>
        </w:tc>
      </w:tr>
      <w:tr w:rsidR="00AA0BF7" w:rsidRPr="0090417A">
        <w:tc>
          <w:tcPr>
            <w:tcW w:w="733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E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ительство газопроводной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восточной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64A9D">
              <w:rPr>
                <w:rFonts w:ascii="Times New Roman" w:hAnsi="Times New Roman"/>
                <w:color w:val="000000"/>
                <w:lang w:eastAsia="ru-RU"/>
              </w:rPr>
              <w:t xml:space="preserve">площадка № </w:t>
            </w: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=1,617 км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4527,6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DF4A88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4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4527,6</w:t>
            </w:r>
          </w:p>
        </w:tc>
      </w:tr>
      <w:tr w:rsidR="00AA0BF7" w:rsidRPr="0090417A" w:rsidTr="007F685C">
        <w:tc>
          <w:tcPr>
            <w:tcW w:w="14793" w:type="dxa"/>
            <w:gridSpan w:val="9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Мордово - Аделяково</w:t>
            </w:r>
          </w:p>
        </w:tc>
      </w:tr>
      <w:tr w:rsidR="00AA0BF7" w:rsidRPr="0090417A">
        <w:tc>
          <w:tcPr>
            <w:tcW w:w="733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E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ительство газопроводной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северной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64A9D">
              <w:rPr>
                <w:rFonts w:ascii="Times New Roman" w:hAnsi="Times New Roman"/>
                <w:color w:val="000000"/>
                <w:lang w:eastAsia="ru-RU"/>
              </w:rPr>
              <w:t xml:space="preserve">площадка № 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0,506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1416,8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DF4A88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4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1416,8</w:t>
            </w:r>
          </w:p>
        </w:tc>
      </w:tr>
      <w:tr w:rsidR="00AA0BF7" w:rsidRPr="0090417A">
        <w:tc>
          <w:tcPr>
            <w:tcW w:w="733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E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ительство газопроводной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западной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64A9D">
              <w:rPr>
                <w:rFonts w:ascii="Times New Roman" w:hAnsi="Times New Roman"/>
                <w:color w:val="000000"/>
                <w:lang w:eastAsia="ru-RU"/>
              </w:rPr>
              <w:t xml:space="preserve">площадка № </w:t>
            </w: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560,0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DF4A88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4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560,0</w:t>
            </w:r>
          </w:p>
        </w:tc>
      </w:tr>
      <w:tr w:rsidR="00AA0BF7" w:rsidRPr="0090417A">
        <w:tc>
          <w:tcPr>
            <w:tcW w:w="733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E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ительство газопроводной сети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западной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64A9D">
              <w:rPr>
                <w:rFonts w:ascii="Times New Roman" w:hAnsi="Times New Roman"/>
                <w:color w:val="000000"/>
                <w:lang w:eastAsia="ru-RU"/>
              </w:rPr>
              <w:t xml:space="preserve">площадка № </w:t>
            </w: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840,0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DF4A88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4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840,0</w:t>
            </w:r>
          </w:p>
        </w:tc>
      </w:tr>
      <w:tr w:rsidR="00AA0BF7" w:rsidRPr="0090417A">
        <w:tc>
          <w:tcPr>
            <w:tcW w:w="733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E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ительство газопроводной сети в юго-западной части села </w:t>
            </w:r>
            <w:r w:rsidRPr="0096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площадка № </w:t>
            </w:r>
            <w:r w:rsidRPr="00AD05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AD054D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AD05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=0,571 км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1598,8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DF4A88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4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1598,8</w:t>
            </w:r>
          </w:p>
        </w:tc>
      </w:tr>
      <w:tr w:rsidR="00AA0BF7" w:rsidRPr="007B0090">
        <w:tc>
          <w:tcPr>
            <w:tcW w:w="733" w:type="dxa"/>
            <w:vAlign w:val="center"/>
          </w:tcPr>
          <w:p w:rsidR="00AA0BF7" w:rsidRPr="007B0090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AA0BF7" w:rsidRPr="007B0090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B009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06" w:type="dxa"/>
            <w:vAlign w:val="center"/>
          </w:tcPr>
          <w:p w:rsidR="00AA0BF7" w:rsidRPr="007B0090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B009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22696,8</w:t>
            </w:r>
          </w:p>
        </w:tc>
        <w:tc>
          <w:tcPr>
            <w:tcW w:w="1367" w:type="dxa"/>
            <w:vAlign w:val="center"/>
          </w:tcPr>
          <w:p w:rsidR="00AA0BF7" w:rsidRPr="007B0090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487" w:type="dxa"/>
            <w:vAlign w:val="center"/>
          </w:tcPr>
          <w:p w:rsidR="00AA0BF7" w:rsidRPr="007B0090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87" w:type="dxa"/>
            <w:vAlign w:val="center"/>
          </w:tcPr>
          <w:p w:rsidR="00AA0BF7" w:rsidRPr="007B0090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754" w:type="dxa"/>
            <w:vAlign w:val="center"/>
          </w:tcPr>
          <w:p w:rsidR="00AA0BF7" w:rsidRPr="007B0090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AA0BF7" w:rsidRPr="007B0090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A0BF7" w:rsidRPr="007B0090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22696,8</w:t>
            </w:r>
          </w:p>
        </w:tc>
      </w:tr>
    </w:tbl>
    <w:p w:rsidR="00AA0BF7" w:rsidRPr="0090417A" w:rsidRDefault="00AA0BF7" w:rsidP="00E72AAA">
      <w:pPr>
        <w:spacing w:line="240" w:lineRule="auto"/>
        <w:ind w:left="0" w:right="0"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A0BF7" w:rsidRPr="0090417A" w:rsidRDefault="00AA0BF7" w:rsidP="00E72AAA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0417A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Pr="00904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Мордово-Ишуткино </w:t>
      </w:r>
      <w:r w:rsidRPr="0090417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90417A">
        <w:rPr>
          <w:rFonts w:ascii="Times New Roman" w:hAnsi="Times New Roman" w:cs="Times New Roman"/>
          <w:sz w:val="28"/>
          <w:szCs w:val="28"/>
        </w:rPr>
        <w:t xml:space="preserve"> на 2018 – </w:t>
      </w:r>
      <w:r>
        <w:rPr>
          <w:rFonts w:ascii="Times New Roman" w:hAnsi="Times New Roman" w:cs="Times New Roman"/>
          <w:sz w:val="28"/>
          <w:szCs w:val="28"/>
        </w:rPr>
        <w:t>2033</w:t>
      </w:r>
      <w:r w:rsidRPr="0090417A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3827"/>
        <w:gridCol w:w="1134"/>
        <w:gridCol w:w="1532"/>
        <w:gridCol w:w="1532"/>
        <w:gridCol w:w="1532"/>
        <w:gridCol w:w="1532"/>
        <w:gridCol w:w="1532"/>
        <w:gridCol w:w="1532"/>
      </w:tblGrid>
      <w:tr w:rsidR="00AA0BF7" w:rsidRPr="0090417A" w:rsidTr="007F685C">
        <w:tc>
          <w:tcPr>
            <w:tcW w:w="640" w:type="dxa"/>
            <w:vMerge w:val="restart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192" w:type="dxa"/>
            <w:gridSpan w:val="6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AA0BF7" w:rsidRPr="0090417A" w:rsidTr="007F685C">
        <w:tc>
          <w:tcPr>
            <w:tcW w:w="640" w:type="dxa"/>
            <w:vMerge/>
          </w:tcPr>
          <w:p w:rsidR="00AA0BF7" w:rsidRPr="0090417A" w:rsidRDefault="00AA0BF7" w:rsidP="00E72AA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A0BF7" w:rsidRPr="0090417A" w:rsidRDefault="00AA0BF7" w:rsidP="00E72AA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0BF7" w:rsidRPr="0090417A" w:rsidRDefault="00AA0BF7" w:rsidP="00E72AA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2033</w:t>
            </w:r>
          </w:p>
        </w:tc>
      </w:tr>
      <w:tr w:rsidR="00AA0BF7" w:rsidRPr="0090417A" w:rsidTr="007F685C">
        <w:tc>
          <w:tcPr>
            <w:tcW w:w="640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AA0BF7" w:rsidRPr="007B0090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Покупка контейнера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=8 м</w:t>
            </w:r>
            <w:r w:rsidRPr="007B0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 ед.</w:t>
            </w:r>
          </w:p>
        </w:tc>
        <w:tc>
          <w:tcPr>
            <w:tcW w:w="1134" w:type="dxa"/>
            <w:vAlign w:val="center"/>
          </w:tcPr>
          <w:p w:rsidR="00AA0BF7" w:rsidRPr="0090417A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153372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BF7" w:rsidRDefault="00AA0BF7" w:rsidP="00E72AAA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0BF7" w:rsidRDefault="00AA0BF7" w:rsidP="00E72AAA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0BF7" w:rsidRDefault="00AA0BF7" w:rsidP="00E72AAA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0BF7" w:rsidRPr="0090417A" w:rsidRDefault="00AA0BF7" w:rsidP="00E72AAA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417A">
        <w:rPr>
          <w:rFonts w:ascii="Times New Roman" w:hAnsi="Times New Roman" w:cs="Times New Roman"/>
          <w:sz w:val="28"/>
          <w:szCs w:val="28"/>
        </w:rPr>
        <w:t xml:space="preserve"> - Финансирование инвестиционных проектов с разбивкой по каждому источнику </w:t>
      </w: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49"/>
        <w:gridCol w:w="1651"/>
        <w:gridCol w:w="1651"/>
        <w:gridCol w:w="1651"/>
        <w:gridCol w:w="1652"/>
        <w:gridCol w:w="1651"/>
        <w:gridCol w:w="2092"/>
        <w:gridCol w:w="1418"/>
      </w:tblGrid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инвестиций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2033</w:t>
            </w:r>
          </w:p>
        </w:tc>
        <w:tc>
          <w:tcPr>
            <w:tcW w:w="1418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</w:tr>
      <w:tr w:rsidR="00AA0BF7" w:rsidRPr="0090417A" w:rsidTr="0042103C">
        <w:tc>
          <w:tcPr>
            <w:tcW w:w="13397" w:type="dxa"/>
            <w:gridSpan w:val="7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110607,2</w:t>
            </w:r>
          </w:p>
        </w:tc>
      </w:tr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BF7" w:rsidRPr="004F1E3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E3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BF7" w:rsidRPr="004F1E34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E3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BF7" w:rsidRPr="004F1E3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E3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3496,0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7294,08</w:t>
            </w: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4784,0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4048,0</w:t>
            </w:r>
          </w:p>
        </w:tc>
        <w:tc>
          <w:tcPr>
            <w:tcW w:w="2092" w:type="dxa"/>
            <w:vAlign w:val="center"/>
          </w:tcPr>
          <w:p w:rsidR="00AA0BF7" w:rsidRPr="004F1E3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63689,59</w:t>
            </w:r>
          </w:p>
        </w:tc>
        <w:tc>
          <w:tcPr>
            <w:tcW w:w="1418" w:type="dxa"/>
            <w:vAlign w:val="center"/>
          </w:tcPr>
          <w:p w:rsidR="00AA0BF7" w:rsidRPr="004F1E34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83311,67</w:t>
            </w:r>
          </w:p>
        </w:tc>
      </w:tr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4F1E3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BF7" w:rsidRPr="004F1E34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27295,53</w:t>
            </w:r>
          </w:p>
        </w:tc>
        <w:tc>
          <w:tcPr>
            <w:tcW w:w="1418" w:type="dxa"/>
            <w:vAlign w:val="center"/>
          </w:tcPr>
          <w:p w:rsidR="00AA0BF7" w:rsidRPr="004F1E3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27295,53</w:t>
            </w:r>
          </w:p>
        </w:tc>
      </w:tr>
      <w:tr w:rsidR="00AA0BF7" w:rsidRPr="0090417A" w:rsidTr="0042103C">
        <w:trPr>
          <w:trHeight w:val="295"/>
        </w:trPr>
        <w:tc>
          <w:tcPr>
            <w:tcW w:w="13397" w:type="dxa"/>
            <w:gridSpan w:val="7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Электроснабжение</w:t>
            </w:r>
          </w:p>
        </w:tc>
        <w:tc>
          <w:tcPr>
            <w:tcW w:w="1418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30372,0</w:t>
            </w:r>
          </w:p>
        </w:tc>
      </w:tr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9111,6</w:t>
            </w:r>
          </w:p>
        </w:tc>
        <w:tc>
          <w:tcPr>
            <w:tcW w:w="1418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9111,6</w:t>
            </w:r>
          </w:p>
        </w:tc>
      </w:tr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15186,0</w:t>
            </w:r>
          </w:p>
        </w:tc>
        <w:tc>
          <w:tcPr>
            <w:tcW w:w="1418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15186,0</w:t>
            </w:r>
          </w:p>
        </w:tc>
      </w:tr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6074,4</w:t>
            </w:r>
          </w:p>
        </w:tc>
        <w:tc>
          <w:tcPr>
            <w:tcW w:w="1418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6074,4</w:t>
            </w:r>
          </w:p>
        </w:tc>
      </w:tr>
      <w:tr w:rsidR="00AA0BF7" w:rsidRPr="0090417A" w:rsidTr="0042103C">
        <w:tc>
          <w:tcPr>
            <w:tcW w:w="13397" w:type="dxa"/>
            <w:gridSpan w:val="7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Газоснабжение</w:t>
            </w:r>
          </w:p>
        </w:tc>
        <w:tc>
          <w:tcPr>
            <w:tcW w:w="1418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22696,8</w:t>
            </w:r>
          </w:p>
        </w:tc>
      </w:tr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6809,04</w:t>
            </w:r>
          </w:p>
        </w:tc>
        <w:tc>
          <w:tcPr>
            <w:tcW w:w="1418" w:type="dxa"/>
            <w:vAlign w:val="center"/>
          </w:tcPr>
          <w:p w:rsidR="00AA0BF7" w:rsidRPr="008D3C20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20">
              <w:rPr>
                <w:rFonts w:ascii="Times New Roman" w:hAnsi="Times New Roman" w:cs="Times New Roman"/>
                <w:b/>
                <w:sz w:val="24"/>
                <w:szCs w:val="24"/>
              </w:rPr>
              <w:t>6809,04</w:t>
            </w:r>
          </w:p>
        </w:tc>
      </w:tr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11348,4</w:t>
            </w:r>
          </w:p>
        </w:tc>
        <w:tc>
          <w:tcPr>
            <w:tcW w:w="1418" w:type="dxa"/>
            <w:vAlign w:val="center"/>
          </w:tcPr>
          <w:p w:rsidR="00AA0BF7" w:rsidRPr="008D3C20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20">
              <w:rPr>
                <w:rFonts w:ascii="Times New Roman" w:hAnsi="Times New Roman" w:cs="Times New Roman"/>
                <w:b/>
                <w:sz w:val="24"/>
                <w:szCs w:val="24"/>
              </w:rPr>
              <w:t>11348,4</w:t>
            </w:r>
          </w:p>
        </w:tc>
      </w:tr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4539,36</w:t>
            </w:r>
          </w:p>
        </w:tc>
        <w:tc>
          <w:tcPr>
            <w:tcW w:w="1418" w:type="dxa"/>
            <w:vAlign w:val="center"/>
          </w:tcPr>
          <w:p w:rsidR="00AA0BF7" w:rsidRPr="008D3C20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20">
              <w:rPr>
                <w:rFonts w:ascii="Times New Roman" w:hAnsi="Times New Roman" w:cs="Times New Roman"/>
                <w:b/>
                <w:sz w:val="24"/>
                <w:szCs w:val="24"/>
              </w:rPr>
              <w:t>4539,36</w:t>
            </w:r>
          </w:p>
        </w:tc>
      </w:tr>
      <w:tr w:rsidR="00AA0BF7" w:rsidRPr="0090417A" w:rsidTr="007F685C">
        <w:tc>
          <w:tcPr>
            <w:tcW w:w="13397" w:type="dxa"/>
            <w:gridSpan w:val="7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 и вывоз ТКО</w:t>
            </w:r>
          </w:p>
        </w:tc>
        <w:tc>
          <w:tcPr>
            <w:tcW w:w="1418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120,0</w:t>
            </w:r>
          </w:p>
        </w:tc>
      </w:tr>
      <w:tr w:rsidR="00AA0BF7" w:rsidRPr="0090417A" w:rsidTr="007F685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A0BF7" w:rsidRPr="0090417A" w:rsidTr="007F685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A0BF7" w:rsidRPr="0090417A" w:rsidTr="007F685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A0BF7" w:rsidRPr="0090417A" w:rsidTr="007F685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BF7" w:rsidRPr="008D3C20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</w:tr>
      <w:tr w:rsidR="00AA0BF7" w:rsidRPr="0090417A" w:rsidTr="007F685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BF7" w:rsidRPr="008D3C20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A0BF7" w:rsidRPr="0090417A" w:rsidTr="007F685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BF7" w:rsidRPr="008D3C20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AA0BF7" w:rsidRDefault="00AA0BF7" w:rsidP="00E72AAA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  <w:sectPr w:rsidR="00AA0BF7" w:rsidSect="006117A5">
          <w:pgSz w:w="16838" w:h="11906" w:orient="landscape"/>
          <w:pgMar w:top="567" w:right="567" w:bottom="567" w:left="1418" w:header="709" w:footer="709" w:gutter="0"/>
          <w:cols w:space="708"/>
          <w:docGrid w:linePitch="360"/>
        </w:sectPr>
      </w:pPr>
    </w:p>
    <w:p w:rsidR="00AA0BF7" w:rsidRPr="00F2163B" w:rsidRDefault="00AA0BF7" w:rsidP="00E72AAA">
      <w:pPr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63B">
        <w:rPr>
          <w:rFonts w:ascii="Times New Roman" w:hAnsi="Times New Roman" w:cs="Times New Roman"/>
          <w:sz w:val="28"/>
          <w:szCs w:val="28"/>
        </w:rPr>
        <w:lastRenderedPageBreak/>
        <w:t>Как видно из таблицы 15, из общей суммы финансирования Программы 60,7</w:t>
      </w:r>
      <w:r w:rsidRPr="00F2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 (99352,31 тыс. руб.) предполагается финансировать  из средств муниципального образования,  16,2 % (26534,4 тыс. руб.) предполагается из средств эксплуатирующей организации и 23,1 % (37909,29 тыс. руб.) из внебюджетных источников.</w:t>
      </w:r>
    </w:p>
    <w:p w:rsidR="00AA0BF7" w:rsidRPr="00F2163B" w:rsidRDefault="00AA0BF7" w:rsidP="00E72AA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2163B">
        <w:rPr>
          <w:rFonts w:ascii="Times New Roman" w:hAnsi="Times New Roman" w:cs="Times New Roman"/>
          <w:b w:val="0"/>
          <w:bCs w:val="0"/>
          <w:sz w:val="28"/>
          <w:szCs w:val="28"/>
        </w:rPr>
        <w:t>При снижении (увеличении) ресурсного обеспечения в установленном порядке вносятся изменения показателей Программы.</w:t>
      </w:r>
    </w:p>
    <w:p w:rsidR="00AA0BF7" w:rsidRPr="00F2163B" w:rsidRDefault="00AA0BF7" w:rsidP="00E72AA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AA0BF7" w:rsidRPr="00F2163B" w:rsidSect="008D3C20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F2163B">
        <w:rPr>
          <w:rFonts w:ascii="Times New Roman" w:hAnsi="Times New Roman" w:cs="Times New Roman"/>
          <w:b w:val="0"/>
          <w:bCs w:val="0"/>
          <w:sz w:val="28"/>
          <w:szCs w:val="28"/>
        </w:rPr>
        <w:t>Ожидаемый эффект от реализации инвестиционных проектов заключается в повышении надежности ресурсоснабжения, качества ресурсов, а также снижение затрат на ремонты, экономии ресурсов в натуральных показателях и, в конечном счете, в повышении экономической эффективности функционирования систем коммунальной инфраструктуры.</w:t>
      </w:r>
    </w:p>
    <w:p w:rsidR="00AA0BF7" w:rsidRDefault="00AA0BF7" w:rsidP="00E72AAA">
      <w:pPr>
        <w:widowControl w:val="0"/>
        <w:autoSpaceDE w:val="0"/>
        <w:autoSpaceDN w:val="0"/>
        <w:adjustRightInd w:val="0"/>
        <w:spacing w:line="240" w:lineRule="auto"/>
        <w:ind w:right="0" w:hanging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ОБОСНОВЫВАЮЩИЙ МАТЕРИАЛ</w:t>
      </w:r>
    </w:p>
    <w:p w:rsidR="00AA0BF7" w:rsidRPr="0090417A" w:rsidRDefault="00AA0BF7" w:rsidP="00E72AA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>Обоснование прогнозируемого спроса на коммунальные ресурсы</w:t>
      </w:r>
    </w:p>
    <w:p w:rsidR="00AA0BF7" w:rsidRDefault="00AA0BF7" w:rsidP="00E72AA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Согласно действующему генеральному плану на </w:t>
      </w:r>
      <w:r>
        <w:rPr>
          <w:rFonts w:ascii="Times New Roman" w:hAnsi="Times New Roman" w:cs="Times New Roman"/>
          <w:sz w:val="28"/>
          <w:szCs w:val="28"/>
        </w:rPr>
        <w:t>2033</w:t>
      </w:r>
      <w:r w:rsidRPr="0090417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417A">
        <w:rPr>
          <w:rFonts w:ascii="Times New Roman" w:hAnsi="Times New Roman" w:cs="Times New Roman"/>
          <w:sz w:val="28"/>
          <w:szCs w:val="28"/>
        </w:rPr>
        <w:t xml:space="preserve"> прогнозируется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90417A">
        <w:rPr>
          <w:rFonts w:ascii="Times New Roman" w:hAnsi="Times New Roman" w:cs="Times New Roman"/>
          <w:sz w:val="28"/>
          <w:szCs w:val="28"/>
        </w:rPr>
        <w:t xml:space="preserve"> численности населения на </w:t>
      </w:r>
      <w:r>
        <w:rPr>
          <w:rFonts w:ascii="Times New Roman" w:hAnsi="Times New Roman" w:cs="Times New Roman"/>
          <w:sz w:val="28"/>
          <w:szCs w:val="28"/>
        </w:rPr>
        <w:t>107</w:t>
      </w:r>
      <w:r w:rsidRPr="0090417A">
        <w:rPr>
          <w:rFonts w:ascii="Times New Roman" w:hAnsi="Times New Roman" w:cs="Times New Roman"/>
          <w:sz w:val="28"/>
          <w:szCs w:val="28"/>
        </w:rPr>
        <w:t xml:space="preserve">%. В связи с этим, спрос на </w:t>
      </w:r>
      <w:r>
        <w:rPr>
          <w:rFonts w:ascii="Times New Roman" w:hAnsi="Times New Roman" w:cs="Times New Roman"/>
          <w:sz w:val="28"/>
          <w:szCs w:val="28"/>
        </w:rPr>
        <w:t>коммунальные услуги увеличится пропорционально населению. На расчетный срок планируется присоединить абонентов,  которые на момент разработки программы не пользуются данными видами услуг и вновь прибывших.</w:t>
      </w:r>
    </w:p>
    <w:p w:rsidR="00AA0BF7" w:rsidRPr="0090417A" w:rsidRDefault="00AA0BF7" w:rsidP="00E72AA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Уровень развития коммунальных систем, таких как водопроводные, электрические и газовые сети, сбор и вывоз 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17A">
        <w:rPr>
          <w:rFonts w:ascii="Times New Roman" w:hAnsi="Times New Roman" w:cs="Times New Roman"/>
          <w:sz w:val="28"/>
          <w:szCs w:val="28"/>
        </w:rPr>
        <w:t>имеют первоочередное значение для развития экономики муниципального образования.</w:t>
      </w:r>
    </w:p>
    <w:p w:rsidR="00AA0BF7" w:rsidRDefault="00AA0BF7" w:rsidP="00E72AA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Перспективный спрос рассчитан на основании нормативных показателей. В связи с этим фактическое потребление может быть ниже, при установке потребителями приборов учета.</w:t>
      </w:r>
    </w:p>
    <w:p w:rsidR="00AA0BF7" w:rsidRPr="0090417A" w:rsidRDefault="00AA0BF7" w:rsidP="00E72AA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целевых показателей  комплексного развития коммунальной инфраструктуры, а так же мероприятий, входящих в план застройки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Мордово-Ишуткино</w:t>
      </w:r>
      <w:bookmarkStart w:id="2" w:name="_Toc344217999"/>
      <w:bookmarkStart w:id="3" w:name="_Toc435559666"/>
    </w:p>
    <w:p w:rsidR="00AA0BF7" w:rsidRPr="0090417A" w:rsidRDefault="00AA0BF7" w:rsidP="00E72AA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Реформирование и модернизация систем коммунальной инфраструктуры с применением комплекса целевых показателей оцениваются по следующим результирующим параметрам, отражающимся в надежности обслуживания потребителей, и по изменению финансово-</w:t>
      </w:r>
      <w:r>
        <w:rPr>
          <w:rFonts w:ascii="Times New Roman" w:hAnsi="Times New Roman" w:cs="Times New Roman"/>
          <w:sz w:val="28"/>
          <w:szCs w:val="28"/>
        </w:rPr>
        <w:t>экономических и организационно-</w:t>
      </w:r>
      <w:r w:rsidRPr="0090417A">
        <w:rPr>
          <w:rFonts w:ascii="Times New Roman" w:hAnsi="Times New Roman" w:cs="Times New Roman"/>
          <w:sz w:val="28"/>
          <w:szCs w:val="28"/>
        </w:rPr>
        <w:t xml:space="preserve">правовых характеристик: </w:t>
      </w:r>
    </w:p>
    <w:p w:rsidR="00AA0BF7" w:rsidRPr="0090417A" w:rsidRDefault="00AA0BF7" w:rsidP="00E72AA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- Техническое состояние объектов коммунальной инфраструктуры, в первую очередь – надежность их работы. Контроль и анализ этого параметра позволяет определить качество обслуживания, оценить достаточность усилий по реабилитации основных фондов. С учетом этой оценки определяется необходимый и достаточный уровень модернизации основных фондов, замены изношенных сетей и оборудования.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комплексе. </w:t>
      </w:r>
    </w:p>
    <w:p w:rsidR="00AA0BF7" w:rsidRPr="0090417A" w:rsidRDefault="00AA0BF7" w:rsidP="00E72AA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- Финансово-экономическое состояние организаций коммунального комплекса, уровень финансового обеспечения коммунального хозяйства, инвестиционный потенциал организаций коммунального комплекса. </w:t>
      </w:r>
    </w:p>
    <w:p w:rsidR="00AA0BF7" w:rsidRPr="0090417A" w:rsidRDefault="00AA0BF7" w:rsidP="00E72AA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- Организационно-правовые характеристики деятельности коммунального комплекса, позволяющие оценить сложившуюся систему управления, уровень институциональных преобразований, развитие договорных отношений. </w:t>
      </w:r>
    </w:p>
    <w:p w:rsidR="00AA0BF7" w:rsidRPr="0090417A" w:rsidRDefault="00AA0BF7" w:rsidP="00E72AA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Целевые показатели анализируются по каждому виду коммунальных услуг и периодически пересматриваются и актуализируются. Описание расчета значений целевых показатели разработаны на базе обобщения, анализа и корректировки фактических данных по системам коммунального комплекса </w:t>
      </w:r>
      <w:r>
        <w:rPr>
          <w:rFonts w:ascii="Times New Roman" w:hAnsi="Times New Roman" w:cs="Times New Roman"/>
          <w:sz w:val="28"/>
          <w:szCs w:val="28"/>
        </w:rPr>
        <w:t>сельского поселения Мордово-Ишуткино</w:t>
      </w:r>
      <w:r w:rsidRPr="0090417A">
        <w:rPr>
          <w:rFonts w:ascii="Times New Roman" w:hAnsi="Times New Roman" w:cs="Times New Roman"/>
          <w:sz w:val="28"/>
          <w:szCs w:val="28"/>
        </w:rPr>
        <w:t xml:space="preserve"> и приведены в таблице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041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BF7" w:rsidRPr="0090417A" w:rsidRDefault="00AA0BF7" w:rsidP="00E72AA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4368"/>
        <w:gridCol w:w="5103"/>
      </w:tblGrid>
      <w:tr w:rsidR="00AA0BF7" w:rsidRPr="0090417A" w:rsidTr="00462E2F">
        <w:tc>
          <w:tcPr>
            <w:tcW w:w="560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368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 xml:space="preserve">Целевые показатели развития систем коммунальной инфраструктуры </w:t>
            </w:r>
          </w:p>
        </w:tc>
        <w:tc>
          <w:tcPr>
            <w:tcW w:w="5103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Механизм расчета показателя</w:t>
            </w:r>
          </w:p>
        </w:tc>
      </w:tr>
      <w:tr w:rsidR="00AA0BF7" w:rsidRPr="0090417A" w:rsidTr="00462E2F">
        <w:tc>
          <w:tcPr>
            <w:tcW w:w="560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8" w:type="dxa"/>
            <w:vAlign w:val="center"/>
          </w:tcPr>
          <w:p w:rsidR="00AA0BF7" w:rsidRPr="0090417A" w:rsidRDefault="00AA0BF7" w:rsidP="00E72AAA">
            <w:pPr>
              <w:pStyle w:val="Defaul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Доступность услуги (обеспеченность) для населения</w:t>
            </w:r>
          </w:p>
        </w:tc>
        <w:tc>
          <w:tcPr>
            <w:tcW w:w="5103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Отношение численности населения, получающие услуги, к численности населения фактической или прогнозируемой</w:t>
            </w:r>
          </w:p>
        </w:tc>
      </w:tr>
      <w:tr w:rsidR="00AA0BF7" w:rsidRPr="0090417A" w:rsidTr="00462E2F">
        <w:tc>
          <w:tcPr>
            <w:tcW w:w="560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368" w:type="dxa"/>
            <w:vAlign w:val="center"/>
          </w:tcPr>
          <w:p w:rsidR="00AA0BF7" w:rsidRPr="0090417A" w:rsidRDefault="00AA0BF7" w:rsidP="00E72AAA">
            <w:pPr>
              <w:pStyle w:val="Defaul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Спрос на коммунальные ресурсы</w:t>
            </w:r>
          </w:p>
        </w:tc>
        <w:tc>
          <w:tcPr>
            <w:tcW w:w="5103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Произведение нормативного потребления данного вида ресурса на фактическую или прогнозируемую численность населения</w:t>
            </w:r>
          </w:p>
        </w:tc>
      </w:tr>
      <w:tr w:rsidR="00AA0BF7" w:rsidRPr="0090417A" w:rsidTr="00462E2F">
        <w:tc>
          <w:tcPr>
            <w:tcW w:w="560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8" w:type="dxa"/>
            <w:vAlign w:val="center"/>
          </w:tcPr>
          <w:p w:rsidR="00AA0BF7" w:rsidRPr="0090417A" w:rsidRDefault="00AA0BF7" w:rsidP="00E72AAA">
            <w:pPr>
              <w:pStyle w:val="Defaul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Показатели эффективности производства (потери), %</w:t>
            </w:r>
          </w:p>
        </w:tc>
        <w:tc>
          <w:tcPr>
            <w:tcW w:w="5103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Отношение объема потерь к объему отпуска данного вида ресурса</w:t>
            </w:r>
          </w:p>
        </w:tc>
      </w:tr>
      <w:tr w:rsidR="00AA0BF7" w:rsidRPr="0090417A" w:rsidTr="00462E2F">
        <w:tc>
          <w:tcPr>
            <w:tcW w:w="560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8" w:type="dxa"/>
            <w:vAlign w:val="center"/>
          </w:tcPr>
          <w:p w:rsidR="00AA0BF7" w:rsidRPr="0090417A" w:rsidRDefault="00AA0BF7" w:rsidP="00E72AAA">
            <w:pPr>
              <w:pStyle w:val="Defaul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Показатели надежности, ед. в год</w:t>
            </w:r>
          </w:p>
        </w:tc>
        <w:tc>
          <w:tcPr>
            <w:tcW w:w="5103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Количество аварий в системах коммунальной инфраструктуры</w:t>
            </w:r>
          </w:p>
        </w:tc>
      </w:tr>
      <w:tr w:rsidR="00AA0BF7" w:rsidRPr="0090417A" w:rsidTr="00462E2F">
        <w:tc>
          <w:tcPr>
            <w:tcW w:w="560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8" w:type="dxa"/>
            <w:vAlign w:val="center"/>
          </w:tcPr>
          <w:p w:rsidR="00AA0BF7" w:rsidRPr="0090417A" w:rsidRDefault="00AA0BF7" w:rsidP="00E72AAA">
            <w:pPr>
              <w:pStyle w:val="Defaul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Показатель экологичности производства ресурсов</w:t>
            </w:r>
          </w:p>
        </w:tc>
        <w:tc>
          <w:tcPr>
            <w:tcW w:w="5103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В связи с отсутствием промышленных предприятий, показатель будет рассчитан только для ТКО, исходя из количества несанкционированных свалок до реализации и после реализации программы</w:t>
            </w:r>
          </w:p>
        </w:tc>
      </w:tr>
    </w:tbl>
    <w:p w:rsidR="00AA0BF7" w:rsidRPr="0090417A" w:rsidRDefault="00AA0BF7" w:rsidP="00E72AAA">
      <w:pPr>
        <w:pStyle w:val="Default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AA0BF7" w:rsidRPr="0090417A" w:rsidRDefault="00AA0BF7" w:rsidP="00E72AAA">
      <w:pPr>
        <w:pStyle w:val="Defaul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0417A">
        <w:rPr>
          <w:rFonts w:ascii="Times New Roman" w:hAnsi="Times New Roman" w:cs="Times New Roman"/>
          <w:bCs/>
          <w:iCs/>
          <w:sz w:val="28"/>
          <w:szCs w:val="28"/>
        </w:rPr>
        <w:t>Таблица 1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7 </w:t>
      </w:r>
      <w:r w:rsidRPr="0090417A">
        <w:rPr>
          <w:rFonts w:ascii="Times New Roman" w:hAnsi="Times New Roman" w:cs="Times New Roman"/>
          <w:bCs/>
          <w:iCs/>
          <w:sz w:val="28"/>
          <w:szCs w:val="28"/>
        </w:rPr>
        <w:t>– Мероприятия систем коммунальной инфраструктуры и ожидаемые эффекты от их реализации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3801"/>
        <w:gridCol w:w="5670"/>
      </w:tblGrid>
      <w:tr w:rsidR="00AA0BF7" w:rsidRPr="0090417A" w:rsidTr="00462E2F">
        <w:tc>
          <w:tcPr>
            <w:tcW w:w="560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01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Система коммунальной инфраструктуры, в которой будет реализовано мероприятие</w:t>
            </w:r>
          </w:p>
        </w:tc>
        <w:tc>
          <w:tcPr>
            <w:tcW w:w="5670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Ожидаемые эффекты от реализации мероприятий</w:t>
            </w:r>
          </w:p>
        </w:tc>
      </w:tr>
      <w:tr w:rsidR="00AA0BF7" w:rsidRPr="0090417A" w:rsidTr="00462E2F">
        <w:tc>
          <w:tcPr>
            <w:tcW w:w="560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3801" w:type="dxa"/>
            <w:vAlign w:val="center"/>
          </w:tcPr>
          <w:p w:rsidR="00AA0BF7" w:rsidRPr="0090417A" w:rsidRDefault="00AA0BF7" w:rsidP="00E72AAA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Cs/>
                <w:iCs/>
              </w:rPr>
              <w:t>Водоснабжение</w:t>
            </w:r>
          </w:p>
        </w:tc>
        <w:tc>
          <w:tcPr>
            <w:tcW w:w="5670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Cs/>
                <w:iCs/>
              </w:rPr>
              <w:t>- обеспечение надежной и бесперебойной подачи воды питьевого качества потребителям;</w:t>
            </w:r>
          </w:p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Cs/>
                <w:iCs/>
              </w:rPr>
              <w:t>- максимальное сокращение эксплуатационных затрат;</w:t>
            </w:r>
          </w:p>
        </w:tc>
      </w:tr>
      <w:tr w:rsidR="00AA0BF7" w:rsidRPr="0090417A" w:rsidTr="00462E2F">
        <w:tc>
          <w:tcPr>
            <w:tcW w:w="560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3801" w:type="dxa"/>
            <w:vAlign w:val="center"/>
          </w:tcPr>
          <w:p w:rsidR="00AA0BF7" w:rsidRPr="0090417A" w:rsidRDefault="00AA0BF7" w:rsidP="00E72AAA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Cs/>
                <w:iCs/>
              </w:rPr>
              <w:t>Электроснабжение</w:t>
            </w:r>
          </w:p>
        </w:tc>
        <w:tc>
          <w:tcPr>
            <w:tcW w:w="5670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Cs/>
                <w:iCs/>
              </w:rPr>
              <w:t>- повышение качества и надежности электроснабжения в поселении;</w:t>
            </w:r>
          </w:p>
        </w:tc>
      </w:tr>
      <w:tr w:rsidR="00AA0BF7" w:rsidRPr="0090417A" w:rsidTr="00462E2F">
        <w:tc>
          <w:tcPr>
            <w:tcW w:w="560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3801" w:type="dxa"/>
            <w:vAlign w:val="center"/>
          </w:tcPr>
          <w:p w:rsidR="00AA0BF7" w:rsidRPr="0090417A" w:rsidRDefault="00AA0BF7" w:rsidP="00E72AAA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Газоснабжение</w:t>
            </w:r>
          </w:p>
        </w:tc>
        <w:tc>
          <w:tcPr>
            <w:tcW w:w="5670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Cs/>
                <w:iCs/>
              </w:rPr>
              <w:t xml:space="preserve">- повышение качества и надежности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газоснабжения </w:t>
            </w:r>
            <w:r w:rsidRPr="0090417A">
              <w:rPr>
                <w:rFonts w:ascii="Times New Roman" w:hAnsi="Times New Roman" w:cs="Times New Roman"/>
                <w:bCs/>
                <w:iCs/>
              </w:rPr>
              <w:t xml:space="preserve"> в поселении</w:t>
            </w:r>
          </w:p>
        </w:tc>
      </w:tr>
      <w:bookmarkEnd w:id="2"/>
      <w:bookmarkEnd w:id="3"/>
    </w:tbl>
    <w:p w:rsidR="00AA0BF7" w:rsidRDefault="00AA0BF7" w:rsidP="00E72AAA">
      <w:pPr>
        <w:pStyle w:val="Default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Default="00AA0BF7" w:rsidP="00E72AA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>Характеристика  состояния и проблем системы коммунальной инфраструктуры</w:t>
      </w:r>
    </w:p>
    <w:p w:rsidR="00AA0BF7" w:rsidRPr="0090417A" w:rsidRDefault="00AA0BF7" w:rsidP="00E72AAA">
      <w:pPr>
        <w:pStyle w:val="1f4"/>
        <w:spacing w:before="0" w:line="240" w:lineRule="auto"/>
        <w:ind w:left="0"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3.1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Водоснабжение</w:t>
      </w:r>
    </w:p>
    <w:p w:rsidR="00AA0BF7" w:rsidRPr="0090417A" w:rsidRDefault="00AA0BF7" w:rsidP="00E72AAA">
      <w:pPr>
        <w:shd w:val="clear" w:color="auto" w:fill="FFFFFF"/>
        <w:suppressAutoHyphens/>
        <w:spacing w:line="240" w:lineRule="auto"/>
        <w:ind w:left="0" w:right="-2" w:firstLine="567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Анализ существующей системы водоснабжения и дальнейших перспектив развития поселения показывает, что действующие сети водоснабжения работают на пределе ресурсной надежности. Работающее оборудование морально и физически устарело. Одной из главных проблем качественной поставки воды населению является изношенность водопроводных сетей. В сельском поселении сети имеют износ более  </w:t>
      </w:r>
      <w:r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90417A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%. Это способствует вторичному загрязнению воды, особенно в летний период, когда возможны подсосы загрязнений через поврежденные участки труб. </w:t>
      </w:r>
    </w:p>
    <w:p w:rsidR="00AA0BF7" w:rsidRPr="0090417A" w:rsidRDefault="00AA0BF7" w:rsidP="00E72AAA">
      <w:pPr>
        <w:shd w:val="clear" w:color="auto" w:fill="FFFFFF"/>
        <w:suppressAutoHyphens/>
        <w:spacing w:line="240" w:lineRule="auto"/>
        <w:ind w:left="0" w:right="-2" w:firstLine="567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0417A">
        <w:rPr>
          <w:rFonts w:ascii="Times New Roman" w:hAnsi="Times New Roman"/>
          <w:sz w:val="28"/>
          <w:szCs w:val="28"/>
        </w:rPr>
        <w:t xml:space="preserve">Увеличивается действие гидравлических ударов при отключениях, прекращение подачи воды, при отключении поврежденного участка потребителям последующих участков. Необходима полная модернизация системы водоснабжения, включающая в себя реконструкцию сетей и замену устаревшего оборудования на современное, отвечающее энергосберегающим технологиям. </w:t>
      </w:r>
    </w:p>
    <w:p w:rsidR="00AA0BF7" w:rsidRPr="0090417A" w:rsidRDefault="00AA0BF7" w:rsidP="00E72AAA">
      <w:pPr>
        <w:shd w:val="clear" w:color="auto" w:fill="FFFFFF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3.2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Водоотведение</w:t>
      </w:r>
    </w:p>
    <w:p w:rsidR="00AA0BF7" w:rsidRDefault="00AA0BF7" w:rsidP="00E72AAA">
      <w:pPr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сельском поселении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Мордово-Ишуткино </w:t>
      </w:r>
      <w:r w:rsidRPr="00904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система водоотведения отсутствует, что является большой проблемой для сельской местности. Отсутствие канализации ведет к загрязнению окружающей среды.</w:t>
      </w:r>
    </w:p>
    <w:p w:rsidR="00AA0BF7" w:rsidRPr="0090417A" w:rsidRDefault="00AA0BF7" w:rsidP="00E72AAA">
      <w:pPr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A0BF7" w:rsidRPr="0090417A" w:rsidRDefault="00AA0BF7" w:rsidP="00E72A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lastRenderedPageBreak/>
        <w:t>3.3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Электроснабжение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</w:rPr>
        <w:t>1. 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Значительное увеличение потребления электроэнергии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Мордово-Ишуткино</w:t>
      </w:r>
      <w:r w:rsidRPr="00904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бытовыми электроприборами (электрочайник, микроволновая печь, компьютер, электрообогреватель, кондиционер и т.д.) приводит к работе электрических сетей в режиме высокой загрузки.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Существующие воздушные линии электропередач из голого провода существенно износились, окислились. Есть линии, которые не менялись с 70-х годов. 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3. Изменение климата, а в связи с этим неблагоприятные погодные условия, что приводит к росту вероятности обледенения воздушных линий электропередач и перерывах в электроснабжении.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4. Высокие коммерческие потери электроэнергии в сети.</w:t>
      </w:r>
    </w:p>
    <w:p w:rsidR="00AA0BF7" w:rsidRPr="0090417A" w:rsidRDefault="00AA0BF7" w:rsidP="00E72AA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3.4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Газоснабжение</w:t>
      </w:r>
    </w:p>
    <w:p w:rsidR="00AA0BF7" w:rsidRPr="0090417A" w:rsidRDefault="00AA0BF7" w:rsidP="00E72AAA">
      <w:pPr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Проблемы в системе газоснабжения отсутствуют. Газопровод имеет износ менее 30%.</w:t>
      </w:r>
    </w:p>
    <w:p w:rsidR="00AA0BF7" w:rsidRPr="0090417A" w:rsidRDefault="00AA0BF7" w:rsidP="00E72AA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3.5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Сбор и вывоз ТКО</w:t>
      </w:r>
    </w:p>
    <w:p w:rsidR="00AA0BF7" w:rsidRPr="0090417A" w:rsidRDefault="00AA0BF7" w:rsidP="00E72AA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1.Отсутствуют современные экологически безопасные и экономически выгодные способы обращения с отходами. </w:t>
      </w:r>
    </w:p>
    <w:p w:rsidR="00AA0BF7" w:rsidRPr="0090417A" w:rsidRDefault="00AA0BF7" w:rsidP="00E72AA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2. Отсутствует организованная система сбора, сортировки и приема вторичного сырья, что приводит к потере ценных компонентов ТКО, увеличению затрат на вывоз и размещение ТКО, а также оказывает негативное влияние на окружающую среду. </w:t>
      </w:r>
    </w:p>
    <w:p w:rsidR="00AA0BF7" w:rsidRPr="0090417A" w:rsidRDefault="00AA0BF7" w:rsidP="00E72AA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3. Механизированная уборка дорожных покрытий производится не в полном объеме. </w:t>
      </w:r>
    </w:p>
    <w:p w:rsidR="00AA0BF7" w:rsidRDefault="00AA0BF7" w:rsidP="00E72AA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В мусороудалении основная задача состоит в своевременном сборе и вывозе всех видов отходов жизнедеятельности населенных пунктов. </w:t>
      </w:r>
    </w:p>
    <w:p w:rsidR="00AA0BF7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Pr="00730C4E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730C4E">
        <w:rPr>
          <w:rFonts w:ascii="Times New Roman" w:hAnsi="Times New Roman" w:cs="Times New Roman"/>
          <w:b/>
          <w:bCs/>
          <w:sz w:val="28"/>
          <w:szCs w:val="28"/>
        </w:rPr>
        <w:t>Оценка реализации мероприятий в области  энерго- и ресурсоснабжения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</w:t>
      </w:r>
    </w:p>
    <w:p w:rsidR="00AA0BF7" w:rsidRPr="0090417A" w:rsidRDefault="00AA0BF7" w:rsidP="00E72AAA">
      <w:pPr>
        <w:tabs>
          <w:tab w:val="left" w:pos="1080"/>
          <w:tab w:val="left" w:pos="1440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создание условий для приведения коммунальной инфраструктуры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>соответствие со 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>дартами качества, обеспечивающими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 комфортные условия проживания населения.</w:t>
      </w:r>
    </w:p>
    <w:p w:rsidR="00AA0BF7" w:rsidRPr="0090417A" w:rsidRDefault="00AA0BF7" w:rsidP="00E72AAA">
      <w:pPr>
        <w:tabs>
          <w:tab w:val="left" w:pos="1080"/>
          <w:tab w:val="left" w:pos="1440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Для решения проблем в сфере коммунального хозяйства необходим сбор, анализ и диагностика работы всех систем коммунального хозяйства: </w:t>
      </w:r>
    </w:p>
    <w:p w:rsidR="00AA0BF7" w:rsidRPr="0090417A" w:rsidRDefault="00AA0BF7" w:rsidP="00005A1F">
      <w:pPr>
        <w:widowControl w:val="0"/>
        <w:numPr>
          <w:ilvl w:val="0"/>
          <w:numId w:val="20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выявления качества поставляемых услуг;</w:t>
      </w:r>
    </w:p>
    <w:p w:rsidR="00AA0BF7" w:rsidRPr="0090417A" w:rsidRDefault="00AA0BF7" w:rsidP="00005A1F">
      <w:pPr>
        <w:widowControl w:val="0"/>
        <w:numPr>
          <w:ilvl w:val="0"/>
          <w:numId w:val="20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выявления потерь;</w:t>
      </w:r>
    </w:p>
    <w:p w:rsidR="00AA0BF7" w:rsidRPr="0090417A" w:rsidRDefault="00AA0BF7" w:rsidP="00005A1F">
      <w:pPr>
        <w:widowControl w:val="0"/>
        <w:numPr>
          <w:ilvl w:val="0"/>
          <w:numId w:val="20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выявления состояния износа коммунальной системы.</w:t>
      </w:r>
    </w:p>
    <w:p w:rsidR="00AA0BF7" w:rsidRPr="0090417A" w:rsidRDefault="00AA0BF7" w:rsidP="00E72AAA">
      <w:pPr>
        <w:tabs>
          <w:tab w:val="left" w:pos="1080"/>
          <w:tab w:val="left" w:pos="1440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Для достижения основной цели программы необходимо решить следующие задачи:</w:t>
      </w:r>
    </w:p>
    <w:p w:rsidR="00AA0BF7" w:rsidRPr="0090417A" w:rsidRDefault="00AA0BF7" w:rsidP="00005A1F">
      <w:pPr>
        <w:widowControl w:val="0"/>
        <w:numPr>
          <w:ilvl w:val="0"/>
          <w:numId w:val="20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модернизация объектов коммунальной инфраструктуры;</w:t>
      </w:r>
    </w:p>
    <w:p w:rsidR="00AA0BF7" w:rsidRPr="0090417A" w:rsidRDefault="00AA0BF7" w:rsidP="00005A1F">
      <w:pPr>
        <w:widowControl w:val="0"/>
        <w:numPr>
          <w:ilvl w:val="0"/>
          <w:numId w:val="20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реконструкции основных средств;</w:t>
      </w:r>
    </w:p>
    <w:p w:rsidR="00AA0BF7" w:rsidRPr="0090417A" w:rsidRDefault="00AA0BF7" w:rsidP="00005A1F">
      <w:pPr>
        <w:widowControl w:val="0"/>
        <w:numPr>
          <w:ilvl w:val="0"/>
          <w:numId w:val="20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внедрение энергосберегающих технологий;</w:t>
      </w:r>
    </w:p>
    <w:p w:rsidR="00AA0BF7" w:rsidRPr="0090417A" w:rsidRDefault="00AA0BF7" w:rsidP="00005A1F">
      <w:pPr>
        <w:widowControl w:val="0"/>
        <w:numPr>
          <w:ilvl w:val="0"/>
          <w:numId w:val="20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повышение качества энергоносителя;</w:t>
      </w:r>
    </w:p>
    <w:p w:rsidR="00AA0BF7" w:rsidRPr="0090417A" w:rsidRDefault="00AA0BF7" w:rsidP="00005A1F">
      <w:pPr>
        <w:widowControl w:val="0"/>
        <w:numPr>
          <w:ilvl w:val="0"/>
          <w:numId w:val="20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lastRenderedPageBreak/>
        <w:t>строительство объектов с целью подключения новых абонентов.</w:t>
      </w:r>
    </w:p>
    <w:p w:rsidR="00AA0BF7" w:rsidRPr="0090417A" w:rsidRDefault="00AA0BF7" w:rsidP="00E72AAA">
      <w:pPr>
        <w:tabs>
          <w:tab w:val="left" w:pos="1080"/>
          <w:tab w:val="left" w:pos="1440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Для решения основной задачи в области развития жилищно-коммунального хозяйства необходимо осуществить мероприятия:</w:t>
      </w:r>
    </w:p>
    <w:p w:rsidR="00AA0BF7" w:rsidRPr="0090417A" w:rsidRDefault="00AA0BF7" w:rsidP="00005A1F">
      <w:pPr>
        <w:widowControl w:val="0"/>
        <w:numPr>
          <w:ilvl w:val="0"/>
          <w:numId w:val="19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  <w:t xml:space="preserve">в области энергосбережения: </w:t>
      </w:r>
    </w:p>
    <w:p w:rsidR="00AA0BF7" w:rsidRPr="0090417A" w:rsidRDefault="00AA0BF7" w:rsidP="00E72AAA">
      <w:pPr>
        <w:widowControl w:val="0"/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-установка приборов учета-учет фактического расхода;</w:t>
      </w:r>
    </w:p>
    <w:p w:rsidR="00AA0BF7" w:rsidRPr="0090417A" w:rsidRDefault="00AA0BF7" w:rsidP="00E72AAA">
      <w:pPr>
        <w:widowControl w:val="0"/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-модернизация (внедрение энерго- и ресурсосберегающих технологий)- снижение себестоимости.</w:t>
      </w:r>
    </w:p>
    <w:p w:rsidR="00AA0BF7" w:rsidRPr="0090417A" w:rsidRDefault="00AA0BF7" w:rsidP="00005A1F">
      <w:pPr>
        <w:widowControl w:val="0"/>
        <w:numPr>
          <w:ilvl w:val="0"/>
          <w:numId w:val="19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  <w:t>в области качества поставляемого ресурса:</w:t>
      </w:r>
    </w:p>
    <w:p w:rsidR="00AA0BF7" w:rsidRPr="0090417A" w:rsidRDefault="00AA0BF7" w:rsidP="00E72AAA">
      <w:pPr>
        <w:widowControl w:val="0"/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-замена изношенных сетей;</w:t>
      </w:r>
    </w:p>
    <w:p w:rsidR="00AA0BF7" w:rsidRPr="0090417A" w:rsidRDefault="00AA0BF7" w:rsidP="00E72AAA">
      <w:pPr>
        <w:widowControl w:val="0"/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-замена оборудования со сверх нормативным сроком службы.</w:t>
      </w:r>
    </w:p>
    <w:p w:rsidR="00AA0BF7" w:rsidRPr="0090417A" w:rsidRDefault="00AA0BF7" w:rsidP="00005A1F">
      <w:pPr>
        <w:widowControl w:val="0"/>
        <w:numPr>
          <w:ilvl w:val="0"/>
          <w:numId w:val="19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  <w:t>подключение новых абонентов</w:t>
      </w:r>
    </w:p>
    <w:p w:rsidR="00AA0BF7" w:rsidRPr="0090417A" w:rsidRDefault="00AA0BF7" w:rsidP="00E72AAA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 - строительство новых сетей;</w:t>
      </w:r>
    </w:p>
    <w:p w:rsidR="00AA0BF7" w:rsidRPr="0090417A" w:rsidRDefault="00AA0BF7" w:rsidP="00E72AAA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 -установка дополнительного оборудования.</w:t>
      </w:r>
    </w:p>
    <w:p w:rsidR="00AA0BF7" w:rsidRPr="0090417A" w:rsidRDefault="00AA0BF7" w:rsidP="00E72AAA">
      <w:pPr>
        <w:spacing w:line="240" w:lineRule="auto"/>
        <w:ind w:left="0" w:righ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Решение задач по реализации программы осуществляется:</w:t>
      </w:r>
    </w:p>
    <w:p w:rsidR="00AA0BF7" w:rsidRPr="0090417A" w:rsidRDefault="00AA0BF7" w:rsidP="00005A1F">
      <w:pPr>
        <w:widowControl w:val="0"/>
        <w:numPr>
          <w:ilvl w:val="0"/>
          <w:numId w:val="21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за счет средств бюджета поселения;</w:t>
      </w:r>
    </w:p>
    <w:p w:rsidR="00AA0BF7" w:rsidRPr="0090417A" w:rsidRDefault="00AA0BF7" w:rsidP="00005A1F">
      <w:pPr>
        <w:widowControl w:val="0"/>
        <w:numPr>
          <w:ilvl w:val="0"/>
          <w:numId w:val="21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за счет целевых программ;</w:t>
      </w:r>
    </w:p>
    <w:p w:rsidR="00AA0BF7" w:rsidRPr="0090417A" w:rsidRDefault="00AA0BF7" w:rsidP="00E72AAA">
      <w:pPr>
        <w:widowControl w:val="0"/>
        <w:adjustRightInd w:val="0"/>
        <w:spacing w:line="240" w:lineRule="auto"/>
        <w:ind w:left="567" w:right="0" w:firstLine="0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также источником реализации программы предусмотрены:</w:t>
      </w:r>
    </w:p>
    <w:p w:rsidR="00AA0BF7" w:rsidRPr="0090417A" w:rsidRDefault="00AA0BF7" w:rsidP="00005A1F">
      <w:pPr>
        <w:widowControl w:val="0"/>
        <w:numPr>
          <w:ilvl w:val="0"/>
          <w:numId w:val="21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за счет средств включенных в тариф (инвестиционная надбавка) на оплату энергоносителя; </w:t>
      </w:r>
    </w:p>
    <w:p w:rsidR="00AA0BF7" w:rsidRDefault="00AA0BF7" w:rsidP="00005A1F">
      <w:pPr>
        <w:widowControl w:val="0"/>
        <w:numPr>
          <w:ilvl w:val="0"/>
          <w:numId w:val="21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за счет средств определенных на технологическое подключение к энергоносителю.</w:t>
      </w:r>
    </w:p>
    <w:p w:rsidR="00AA0BF7" w:rsidRPr="0090417A" w:rsidRDefault="00AA0BF7" w:rsidP="00E72AAA">
      <w:pPr>
        <w:pStyle w:val="afff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90417A">
        <w:rPr>
          <w:rFonts w:ascii="Times New Roman" w:hAnsi="Times New Roman"/>
          <w:b/>
          <w:bCs/>
          <w:sz w:val="28"/>
          <w:szCs w:val="28"/>
        </w:rPr>
        <w:t>Обоснование целевых показателей развития систем коммунальной инфраструктуры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0417A">
        <w:rPr>
          <w:rFonts w:ascii="Times New Roman" w:hAnsi="Times New Roman" w:cs="Times New Roman"/>
          <w:sz w:val="28"/>
          <w:szCs w:val="28"/>
        </w:rPr>
        <w:t xml:space="preserve"> - Целевые показатели комплексного развития коммунальной инфраструктуры.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76"/>
        <w:gridCol w:w="1962"/>
        <w:gridCol w:w="2375"/>
      </w:tblGrid>
      <w:tr w:rsidR="00AA0BF7" w:rsidRPr="00F36E29" w:rsidTr="00D32C3D">
        <w:tc>
          <w:tcPr>
            <w:tcW w:w="5176" w:type="dxa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 комплексного развития коммунальной инфраструктуры</w:t>
            </w:r>
          </w:p>
        </w:tc>
        <w:tc>
          <w:tcPr>
            <w:tcW w:w="1962" w:type="dxa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реализации программы</w:t>
            </w:r>
          </w:p>
        </w:tc>
        <w:tc>
          <w:tcPr>
            <w:tcW w:w="2375" w:type="dxa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 реализации программы</w:t>
            </w:r>
          </w:p>
        </w:tc>
      </w:tr>
      <w:tr w:rsidR="00AA0BF7" w:rsidRPr="00F36E29" w:rsidTr="008E472E">
        <w:trPr>
          <w:trHeight w:val="340"/>
        </w:trPr>
        <w:tc>
          <w:tcPr>
            <w:tcW w:w="9513" w:type="dxa"/>
            <w:gridSpan w:val="3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Доступность услуги (обеспеченность) для населения, %</w:t>
            </w:r>
          </w:p>
        </w:tc>
      </w:tr>
      <w:tr w:rsidR="00AA0BF7" w:rsidRPr="00F36E29" w:rsidTr="00D32C3D">
        <w:tc>
          <w:tcPr>
            <w:tcW w:w="5176" w:type="dxa"/>
            <w:vAlign w:val="center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29">
              <w:rPr>
                <w:rFonts w:ascii="Times New Roman" w:hAnsi="Times New Roman" w:cs="Times New Roman"/>
                <w:sz w:val="24"/>
                <w:szCs w:val="24"/>
              </w:rPr>
              <w:t>Централизованное электроснабжение</w:t>
            </w:r>
          </w:p>
        </w:tc>
        <w:tc>
          <w:tcPr>
            <w:tcW w:w="1962" w:type="dxa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0BF7" w:rsidRPr="00F36E29" w:rsidTr="00D32C3D">
        <w:tc>
          <w:tcPr>
            <w:tcW w:w="5176" w:type="dxa"/>
            <w:vAlign w:val="center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29">
              <w:rPr>
                <w:rFonts w:ascii="Times New Roman" w:hAnsi="Times New Roman" w:cs="Times New Roman"/>
                <w:sz w:val="24"/>
                <w:szCs w:val="24"/>
              </w:rPr>
              <w:t>Централизованное водоснабжение</w:t>
            </w:r>
          </w:p>
        </w:tc>
        <w:tc>
          <w:tcPr>
            <w:tcW w:w="1962" w:type="dxa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75" w:type="dxa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0BF7" w:rsidRPr="00F36E29" w:rsidTr="00D32C3D">
        <w:tc>
          <w:tcPr>
            <w:tcW w:w="5176" w:type="dxa"/>
            <w:vAlign w:val="center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29">
              <w:rPr>
                <w:rFonts w:ascii="Times New Roman" w:hAnsi="Times New Roman" w:cs="Times New Roman"/>
                <w:sz w:val="24"/>
                <w:szCs w:val="24"/>
              </w:rPr>
              <w:t>Централизованное водоотведение</w:t>
            </w:r>
          </w:p>
        </w:tc>
        <w:tc>
          <w:tcPr>
            <w:tcW w:w="1962" w:type="dxa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5" w:type="dxa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0BF7" w:rsidRPr="00F36E29" w:rsidTr="00D32C3D">
        <w:tc>
          <w:tcPr>
            <w:tcW w:w="5176" w:type="dxa"/>
            <w:vAlign w:val="center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29"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  <w:tc>
          <w:tcPr>
            <w:tcW w:w="1962" w:type="dxa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5" w:type="dxa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0BF7" w:rsidRPr="00F36E29" w:rsidTr="00D32C3D">
        <w:tc>
          <w:tcPr>
            <w:tcW w:w="5176" w:type="dxa"/>
            <w:vAlign w:val="center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29">
              <w:rPr>
                <w:rFonts w:ascii="Times New Roman" w:hAnsi="Times New Roman" w:cs="Times New Roman"/>
                <w:sz w:val="24"/>
                <w:szCs w:val="24"/>
              </w:rPr>
              <w:t>Централизованное газоснабжение</w:t>
            </w:r>
          </w:p>
        </w:tc>
        <w:tc>
          <w:tcPr>
            <w:tcW w:w="1962" w:type="dxa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75" w:type="dxa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0BF7" w:rsidRPr="00F36E29" w:rsidTr="00D32C3D">
        <w:tc>
          <w:tcPr>
            <w:tcW w:w="5176" w:type="dxa"/>
            <w:vAlign w:val="center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29">
              <w:rPr>
                <w:rFonts w:ascii="Times New Roman" w:hAnsi="Times New Roman" w:cs="Times New Roman"/>
                <w:sz w:val="24"/>
                <w:szCs w:val="24"/>
              </w:rPr>
              <w:t>Сбор и вывоз ТКО</w:t>
            </w:r>
          </w:p>
        </w:tc>
        <w:tc>
          <w:tcPr>
            <w:tcW w:w="1962" w:type="dxa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0BF7" w:rsidRPr="00F36E29">
        <w:tc>
          <w:tcPr>
            <w:tcW w:w="9513" w:type="dxa"/>
            <w:gridSpan w:val="3"/>
            <w:vAlign w:val="center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2.Спрос на коммунальные ресурсы</w:t>
            </w:r>
          </w:p>
        </w:tc>
      </w:tr>
      <w:tr w:rsidR="00AA0BF7" w:rsidRPr="00F36E29" w:rsidTr="00D32C3D">
        <w:tc>
          <w:tcPr>
            <w:tcW w:w="5176" w:type="dxa"/>
            <w:vAlign w:val="center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9">
              <w:rPr>
                <w:rFonts w:ascii="Times New Roman" w:hAnsi="Times New Roman" w:cs="Times New Roman"/>
                <w:sz w:val="24"/>
                <w:szCs w:val="24"/>
              </w:rPr>
              <w:t>Электроснабжение (Годовой расход ЭЭ, тыс. кВт час)</w:t>
            </w:r>
          </w:p>
        </w:tc>
        <w:tc>
          <w:tcPr>
            <w:tcW w:w="1962" w:type="dxa"/>
            <w:vAlign w:val="center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1552,168</w:t>
            </w:r>
          </w:p>
        </w:tc>
        <w:tc>
          <w:tcPr>
            <w:tcW w:w="2375" w:type="dxa"/>
            <w:vAlign w:val="center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2827,72</w:t>
            </w:r>
          </w:p>
        </w:tc>
      </w:tr>
      <w:tr w:rsidR="00AA0BF7" w:rsidRPr="00F36E29" w:rsidTr="00D32C3D">
        <w:tc>
          <w:tcPr>
            <w:tcW w:w="5176" w:type="dxa"/>
            <w:vAlign w:val="center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9">
              <w:rPr>
                <w:rFonts w:ascii="Times New Roman" w:hAnsi="Times New Roman" w:cs="Times New Roman"/>
                <w:sz w:val="24"/>
                <w:szCs w:val="24"/>
              </w:rPr>
              <w:t>Теплоснабжение (тыс. Гкал/год)</w:t>
            </w:r>
          </w:p>
        </w:tc>
        <w:tc>
          <w:tcPr>
            <w:tcW w:w="1962" w:type="dxa"/>
            <w:vAlign w:val="center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5" w:type="dxa"/>
            <w:vAlign w:val="center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0BF7" w:rsidRPr="00F36E29" w:rsidTr="00D32C3D">
        <w:tc>
          <w:tcPr>
            <w:tcW w:w="5176" w:type="dxa"/>
            <w:vAlign w:val="center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9">
              <w:rPr>
                <w:rFonts w:ascii="Times New Roman" w:hAnsi="Times New Roman" w:cs="Times New Roman"/>
                <w:sz w:val="24"/>
                <w:szCs w:val="24"/>
              </w:rPr>
              <w:t>Водоснабжение (тыс.м³)</w:t>
            </w:r>
          </w:p>
        </w:tc>
        <w:tc>
          <w:tcPr>
            <w:tcW w:w="1962" w:type="dxa"/>
            <w:vAlign w:val="center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55,336</w:t>
            </w:r>
          </w:p>
        </w:tc>
        <w:tc>
          <w:tcPr>
            <w:tcW w:w="2375" w:type="dxa"/>
            <w:vAlign w:val="center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105,315</w:t>
            </w:r>
          </w:p>
        </w:tc>
      </w:tr>
      <w:tr w:rsidR="00AA0BF7" w:rsidRPr="002A1038" w:rsidTr="00D32C3D">
        <w:tc>
          <w:tcPr>
            <w:tcW w:w="5176" w:type="dxa"/>
            <w:vAlign w:val="center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9">
              <w:rPr>
                <w:rFonts w:ascii="Times New Roman" w:hAnsi="Times New Roman" w:cs="Times New Roman"/>
                <w:sz w:val="24"/>
                <w:szCs w:val="24"/>
              </w:rPr>
              <w:t>Водоотведение (тыс. м³)</w:t>
            </w:r>
          </w:p>
        </w:tc>
        <w:tc>
          <w:tcPr>
            <w:tcW w:w="1962" w:type="dxa"/>
            <w:vAlign w:val="center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5" w:type="dxa"/>
            <w:vAlign w:val="center"/>
          </w:tcPr>
          <w:p w:rsidR="00AA0BF7" w:rsidRPr="002A1038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0BF7" w:rsidRPr="002A1038" w:rsidTr="00D32C3D">
        <w:tc>
          <w:tcPr>
            <w:tcW w:w="5176" w:type="dxa"/>
            <w:vAlign w:val="center"/>
          </w:tcPr>
          <w:p w:rsidR="00AA0BF7" w:rsidRPr="002A1038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1038">
              <w:rPr>
                <w:rFonts w:ascii="Times New Roman" w:hAnsi="Times New Roman" w:cs="Times New Roman"/>
                <w:sz w:val="24"/>
                <w:szCs w:val="24"/>
              </w:rPr>
              <w:t>Газоснабжение централизованное (тыс. м</w:t>
            </w:r>
            <w:r w:rsidRPr="002A10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A1038">
              <w:rPr>
                <w:rFonts w:ascii="Times New Roman" w:hAnsi="Times New Roman" w:cs="Times New Roman"/>
                <w:sz w:val="24"/>
                <w:szCs w:val="24"/>
              </w:rPr>
              <w:t xml:space="preserve"> /год)</w:t>
            </w:r>
          </w:p>
        </w:tc>
        <w:tc>
          <w:tcPr>
            <w:tcW w:w="1962" w:type="dxa"/>
            <w:vAlign w:val="center"/>
          </w:tcPr>
          <w:p w:rsidR="00AA0BF7" w:rsidRPr="002A1038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2432,69</w:t>
            </w:r>
          </w:p>
        </w:tc>
        <w:tc>
          <w:tcPr>
            <w:tcW w:w="2375" w:type="dxa"/>
            <w:vAlign w:val="center"/>
          </w:tcPr>
          <w:p w:rsidR="00AA0BF7" w:rsidRPr="002A1038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5266,58</w:t>
            </w:r>
          </w:p>
        </w:tc>
      </w:tr>
      <w:tr w:rsidR="00AA0BF7" w:rsidRPr="002A1038" w:rsidTr="00D32C3D">
        <w:tc>
          <w:tcPr>
            <w:tcW w:w="5176" w:type="dxa"/>
            <w:vAlign w:val="center"/>
          </w:tcPr>
          <w:p w:rsidR="00AA0BF7" w:rsidRPr="002A1038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1038">
              <w:rPr>
                <w:rFonts w:ascii="Times New Roman" w:hAnsi="Times New Roman" w:cs="Times New Roman"/>
                <w:sz w:val="24"/>
                <w:szCs w:val="24"/>
              </w:rPr>
              <w:t>Сбор и вывоз ТКО (тыс. т/год)</w:t>
            </w:r>
          </w:p>
        </w:tc>
        <w:tc>
          <w:tcPr>
            <w:tcW w:w="1962" w:type="dxa"/>
            <w:vAlign w:val="center"/>
          </w:tcPr>
          <w:p w:rsidR="00AA0BF7" w:rsidRPr="002A1038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  <w:tc>
          <w:tcPr>
            <w:tcW w:w="2375" w:type="dxa"/>
            <w:vAlign w:val="center"/>
          </w:tcPr>
          <w:p w:rsidR="00AA0BF7" w:rsidRPr="002A1038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5,39</w:t>
            </w:r>
          </w:p>
        </w:tc>
      </w:tr>
      <w:tr w:rsidR="00AA0BF7" w:rsidRPr="002A1038">
        <w:tc>
          <w:tcPr>
            <w:tcW w:w="9513" w:type="dxa"/>
            <w:gridSpan w:val="3"/>
            <w:vAlign w:val="center"/>
          </w:tcPr>
          <w:p w:rsidR="00AA0BF7" w:rsidRPr="002A1038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Показатель надежности (количество аварий на сетях)</w:t>
            </w:r>
          </w:p>
        </w:tc>
      </w:tr>
      <w:tr w:rsidR="00AA0BF7" w:rsidRPr="0090417A" w:rsidTr="00D32C3D">
        <w:tc>
          <w:tcPr>
            <w:tcW w:w="5176" w:type="dxa"/>
            <w:vAlign w:val="center"/>
          </w:tcPr>
          <w:p w:rsidR="00AA0BF7" w:rsidRPr="002A1038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03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962" w:type="dxa"/>
          </w:tcPr>
          <w:p w:rsidR="00AA0BF7" w:rsidRPr="002A1038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5" w:type="dxa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0BF7" w:rsidRPr="0090417A" w:rsidTr="00D32C3D">
        <w:tc>
          <w:tcPr>
            <w:tcW w:w="5176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62" w:type="dxa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0BF7" w:rsidRPr="0090417A" w:rsidTr="00D32C3D">
        <w:tc>
          <w:tcPr>
            <w:tcW w:w="5176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62" w:type="dxa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0BF7" w:rsidRPr="0090417A" w:rsidTr="00D32C3D">
        <w:tc>
          <w:tcPr>
            <w:tcW w:w="5176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962" w:type="dxa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0BF7" w:rsidRPr="0090417A" w:rsidTr="00D32C3D">
        <w:tc>
          <w:tcPr>
            <w:tcW w:w="5176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962" w:type="dxa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A0BF7" w:rsidRPr="00D32C3D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0" w:right="-2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</w:t>
      </w:r>
      <w:r w:rsidRPr="00D32C3D">
        <w:rPr>
          <w:rFonts w:ascii="Times New Roman" w:hAnsi="Times New Roman" w:cs="Times New Roman"/>
          <w:b/>
          <w:bCs/>
          <w:sz w:val="28"/>
          <w:szCs w:val="28"/>
        </w:rPr>
        <w:t>Перечень инвестиционных проектов в отношении соответствующей системы коммунальной инфраструктуры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90417A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В области водоснабжения: 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В рамках развития инфраструктуры водоснабжения необходимы следующие мероприятия: 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-проведение капитального ремонта магистральных сетей водоснабжения; </w:t>
      </w:r>
    </w:p>
    <w:p w:rsidR="00AA0BF7" w:rsidRDefault="00AA0BF7" w:rsidP="00E72AAA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 внедрить систему учёта водопотребления в коммунальном секторе, подкрепить принципы рационального водопользования экономическими механизмами (оплата фактически потребляемого объема воды на основании данных водосчётчиков)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водопровода на вновь осваиваемых территориях.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90417A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В области 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теплоснабжения</w:t>
      </w:r>
      <w:r w:rsidRPr="0090417A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: 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Основные ожидаемые результаты реализации Программы: </w:t>
      </w:r>
    </w:p>
    <w:p w:rsidR="00AA0BF7" w:rsidRDefault="00AA0BF7" w:rsidP="00E72AAA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 - бесперебойная работа в области </w:t>
      </w:r>
      <w:r>
        <w:rPr>
          <w:rFonts w:ascii="Times New Roman" w:hAnsi="Times New Roman" w:cs="Times New Roman"/>
          <w:sz w:val="28"/>
          <w:szCs w:val="28"/>
        </w:rPr>
        <w:t>теплоснабжения;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 повышение качества предоставления усл</w:t>
      </w:r>
      <w:r>
        <w:rPr>
          <w:rFonts w:ascii="Times New Roman" w:hAnsi="Times New Roman" w:cs="Times New Roman"/>
          <w:sz w:val="28"/>
          <w:szCs w:val="28"/>
        </w:rPr>
        <w:t>уги в области теплоснабжения;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 повышение экологической культуры и степени вовлеченности населения в вопросы обращения с отходами потребления.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90417A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В области электроснабжения: 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 повышение качества предоставления услуг в области электроснабжения;</w:t>
      </w:r>
    </w:p>
    <w:p w:rsidR="00AA0BF7" w:rsidRDefault="00AA0BF7" w:rsidP="00E72AAA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травматизма у детей.</w:t>
      </w:r>
    </w:p>
    <w:p w:rsidR="00AA0BF7" w:rsidRDefault="00AA0BF7" w:rsidP="00E72AAA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</w:p>
    <w:p w:rsidR="00AA0BF7" w:rsidRPr="00D32C3D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D32C3D">
        <w:rPr>
          <w:rFonts w:ascii="Times New Roman" w:hAnsi="Times New Roman" w:cs="Times New Roman"/>
          <w:b/>
          <w:bCs/>
          <w:sz w:val="28"/>
          <w:szCs w:val="28"/>
        </w:rPr>
        <w:t>Предложения по организации реализации инвестиционных проектов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В программах </w:t>
      </w:r>
      <w:r>
        <w:rPr>
          <w:rFonts w:ascii="Times New Roman" w:hAnsi="Times New Roman" w:cs="Times New Roman"/>
          <w:sz w:val="28"/>
          <w:szCs w:val="28"/>
        </w:rPr>
        <w:t>сельского поселения Мордово-Ишуткино</w:t>
      </w:r>
      <w:r w:rsidRPr="0090417A">
        <w:rPr>
          <w:rFonts w:ascii="Times New Roman" w:hAnsi="Times New Roman" w:cs="Times New Roman"/>
          <w:sz w:val="28"/>
          <w:szCs w:val="28"/>
        </w:rPr>
        <w:t xml:space="preserve"> не содержатся проработанные инвестиционные проекты по развитию систем коммунальной инфраструктуры, а запланированы лишь мероприятия в рамках текущих задач развития инженерной инфраструктуры. 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Для изготовления проектно-сметной документации и строительств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0417A">
        <w:rPr>
          <w:rFonts w:ascii="Times New Roman" w:hAnsi="Times New Roman" w:cs="Times New Roman"/>
          <w:sz w:val="28"/>
          <w:szCs w:val="28"/>
        </w:rPr>
        <w:t xml:space="preserve"> систем коммунальной инфраструктуры предусмотрено проведение конкурса для выбора подрядчика. </w:t>
      </w:r>
    </w:p>
    <w:p w:rsidR="00AA0BF7" w:rsidRPr="0090417A" w:rsidRDefault="00AA0BF7" w:rsidP="00A6640A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Сроки реализации программы 2018-</w:t>
      </w:r>
      <w:r>
        <w:rPr>
          <w:rFonts w:ascii="Times New Roman" w:hAnsi="Times New Roman" w:cs="Times New Roman"/>
          <w:sz w:val="28"/>
          <w:szCs w:val="28"/>
        </w:rPr>
        <w:t>2033</w:t>
      </w:r>
      <w:r w:rsidRPr="0090417A">
        <w:rPr>
          <w:rFonts w:ascii="Times New Roman" w:hAnsi="Times New Roman" w:cs="Times New Roman"/>
          <w:sz w:val="28"/>
          <w:szCs w:val="28"/>
        </w:rPr>
        <w:t xml:space="preserve"> гг. Финансирование программы осуществляется за счет </w:t>
      </w:r>
      <w:r>
        <w:rPr>
          <w:rFonts w:ascii="Times New Roman" w:hAnsi="Times New Roman" w:cs="Times New Roman"/>
          <w:sz w:val="28"/>
          <w:szCs w:val="28"/>
        </w:rPr>
        <w:t>местного бюджета и бюджета эксплуатирующей организации</w:t>
      </w:r>
      <w:r w:rsidRPr="0090417A">
        <w:rPr>
          <w:rFonts w:ascii="Times New Roman" w:hAnsi="Times New Roman" w:cs="Times New Roman"/>
          <w:sz w:val="28"/>
          <w:szCs w:val="28"/>
        </w:rPr>
        <w:t>.</w:t>
      </w:r>
    </w:p>
    <w:p w:rsidR="00AA0BF7" w:rsidRPr="00D32C3D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D32C3D">
        <w:rPr>
          <w:rFonts w:ascii="Times New Roman" w:hAnsi="Times New Roman" w:cs="Times New Roman"/>
          <w:b/>
          <w:bCs/>
          <w:sz w:val="28"/>
          <w:szCs w:val="28"/>
        </w:rPr>
        <w:t>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Строительство и реконструкция объектов инфраструктуры осуществляются организациями коммунального комплекса. Окупаемость затрат на строительство и реконструкцию достигается путем формирования и защиты инвестиционных программ развития сетей (за счет инвестиционной надбавки в тарифе). Инвестиционные программы будут корректироваться в соответствии с программами комплексного развития систем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>сельского поселения Мордово-Ишуткино</w:t>
      </w:r>
      <w:r w:rsidRPr="0090417A">
        <w:rPr>
          <w:rFonts w:ascii="Times New Roman" w:hAnsi="Times New Roman" w:cs="Times New Roman"/>
          <w:sz w:val="28"/>
          <w:szCs w:val="28"/>
        </w:rPr>
        <w:t xml:space="preserve">.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продукции, </w:t>
      </w:r>
      <w:r w:rsidRPr="0090417A">
        <w:rPr>
          <w:rFonts w:ascii="Times New Roman" w:hAnsi="Times New Roman" w:cs="Times New Roman"/>
          <w:sz w:val="28"/>
          <w:szCs w:val="28"/>
        </w:rPr>
        <w:lastRenderedPageBreak/>
        <w:t>обеспечивающей энергосбережение и повышение энергетической эффективности. 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уровню.</w:t>
      </w:r>
    </w:p>
    <w:p w:rsidR="00AA0BF7" w:rsidRPr="0090417A" w:rsidRDefault="00AA0BF7" w:rsidP="00E72AAA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Источниками инвестиций должны являться собственные средства предприятий (прибыль, амортизационные отчисления, снижение затрат за счет реализации проектов), плата за подключение (присоединение), бюджетные средства (местного, регионального, федерального бюджетов), кредиты, средства частных инвесторов.</w:t>
      </w:r>
    </w:p>
    <w:p w:rsidR="00AA0BF7" w:rsidRPr="0090417A" w:rsidRDefault="00AA0BF7" w:rsidP="00E72AAA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19</w:t>
      </w:r>
      <w:r w:rsidRPr="0090417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>Основные статьи затрат при утверждении тарифов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AA0BF7" w:rsidRPr="0090417A" w:rsidTr="005B4406">
        <w:tc>
          <w:tcPr>
            <w:tcW w:w="9747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AA0BF7" w:rsidRPr="0090417A" w:rsidTr="007E44FF">
        <w:tc>
          <w:tcPr>
            <w:tcW w:w="9747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-Сырье, основные материалы</w:t>
            </w:r>
          </w:p>
        </w:tc>
      </w:tr>
      <w:tr w:rsidR="00AA0BF7" w:rsidRPr="0090417A" w:rsidTr="007E44FF">
        <w:tc>
          <w:tcPr>
            <w:tcW w:w="9747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-Вспомогательные материалы</w:t>
            </w:r>
          </w:p>
        </w:tc>
      </w:tr>
      <w:tr w:rsidR="00AA0BF7" w:rsidRPr="0090417A" w:rsidTr="007E44FF">
        <w:tc>
          <w:tcPr>
            <w:tcW w:w="9747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-Затраты на оплату труда</w:t>
            </w:r>
          </w:p>
        </w:tc>
      </w:tr>
      <w:tr w:rsidR="00AA0BF7" w:rsidRPr="0090417A" w:rsidTr="007E44FF">
        <w:tc>
          <w:tcPr>
            <w:tcW w:w="9747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-Страховые взносы</w:t>
            </w:r>
          </w:p>
        </w:tc>
      </w:tr>
      <w:tr w:rsidR="00AA0BF7" w:rsidRPr="0090417A" w:rsidTr="007E44FF">
        <w:tc>
          <w:tcPr>
            <w:tcW w:w="9747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-Амортизация</w:t>
            </w:r>
          </w:p>
        </w:tc>
      </w:tr>
      <w:tr w:rsidR="00AA0BF7" w:rsidRPr="0090417A" w:rsidTr="007E44FF">
        <w:tc>
          <w:tcPr>
            <w:tcW w:w="9747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-Прочие расходы</w:t>
            </w:r>
          </w:p>
        </w:tc>
      </w:tr>
      <w:tr w:rsidR="00AA0BF7" w:rsidRPr="0090417A" w:rsidTr="007E44FF">
        <w:tc>
          <w:tcPr>
            <w:tcW w:w="9747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цеховые расходы</w:t>
            </w:r>
          </w:p>
        </w:tc>
      </w:tr>
      <w:tr w:rsidR="00AA0BF7" w:rsidRPr="0090417A" w:rsidTr="007E44FF">
        <w:tc>
          <w:tcPr>
            <w:tcW w:w="9747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-общехозяйственные расходы</w:t>
            </w:r>
          </w:p>
        </w:tc>
      </w:tr>
      <w:tr w:rsidR="00AA0BF7" w:rsidRPr="0090417A" w:rsidTr="007E44FF">
        <w:tc>
          <w:tcPr>
            <w:tcW w:w="9747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затраты:</w:t>
            </w:r>
          </w:p>
        </w:tc>
      </w:tr>
      <w:tr w:rsidR="00AA0BF7" w:rsidRPr="0090417A" w:rsidTr="007E44FF">
        <w:tc>
          <w:tcPr>
            <w:tcW w:w="9747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Недополученный по независящим причинам доход</w:t>
            </w:r>
          </w:p>
        </w:tc>
      </w:tr>
      <w:tr w:rsidR="00AA0BF7" w:rsidRPr="0090417A" w:rsidTr="007E44FF">
        <w:tc>
          <w:tcPr>
            <w:tcW w:w="9747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Расчетные расходы по производству продукции (услуг)</w:t>
            </w:r>
          </w:p>
        </w:tc>
      </w:tr>
      <w:tr w:rsidR="00AA0BF7" w:rsidRPr="0090417A" w:rsidTr="007E44FF">
        <w:tc>
          <w:tcPr>
            <w:tcW w:w="9747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Прибыль от товарной продукции</w:t>
            </w:r>
          </w:p>
        </w:tc>
      </w:tr>
      <w:tr w:rsidR="00AA0BF7" w:rsidRPr="0090417A" w:rsidTr="007E44FF">
        <w:tc>
          <w:tcPr>
            <w:tcW w:w="9747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Необходимая валовая  выручка</w:t>
            </w:r>
          </w:p>
        </w:tc>
      </w:tr>
    </w:tbl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eastAsia="ar-SA"/>
        </w:rPr>
        <w:sectPr w:rsidR="00AA0BF7" w:rsidRPr="0090417A" w:rsidSect="006117A5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142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Таблица 2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0</w:t>
      </w:r>
      <w:r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– </w:t>
      </w:r>
      <w:r w:rsidRPr="0090417A">
        <w:rPr>
          <w:rFonts w:ascii="Times New Roman" w:hAnsi="Times New Roman" w:cs="Times New Roman"/>
          <w:sz w:val="28"/>
          <w:szCs w:val="28"/>
        </w:rPr>
        <w:t xml:space="preserve">Динамика тарифов, прогнозируемых на период реализации Программы комплексного развития систем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>сельского поселения Мордово-Ишуткино</w:t>
      </w:r>
    </w:p>
    <w:tbl>
      <w:tblPr>
        <w:tblW w:w="15219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46"/>
        <w:gridCol w:w="1103"/>
        <w:gridCol w:w="1103"/>
        <w:gridCol w:w="1069"/>
        <w:gridCol w:w="993"/>
        <w:gridCol w:w="27"/>
        <w:gridCol w:w="867"/>
        <w:gridCol w:w="1090"/>
        <w:gridCol w:w="851"/>
        <w:gridCol w:w="992"/>
        <w:gridCol w:w="992"/>
        <w:gridCol w:w="992"/>
        <w:gridCol w:w="851"/>
        <w:gridCol w:w="992"/>
        <w:gridCol w:w="851"/>
      </w:tblGrid>
      <w:tr w:rsidR="00AA0BF7" w:rsidRPr="0090417A" w:rsidTr="007F685C">
        <w:tc>
          <w:tcPr>
            <w:tcW w:w="2446" w:type="dxa"/>
            <w:vMerge w:val="restart"/>
            <w:vAlign w:val="center"/>
          </w:tcPr>
          <w:p w:rsidR="00AA0BF7" w:rsidRPr="001050EC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Наименование ресурса</w:t>
            </w:r>
          </w:p>
        </w:tc>
        <w:tc>
          <w:tcPr>
            <w:tcW w:w="1103" w:type="dxa"/>
            <w:vMerge w:val="restart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1103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Тариф</w:t>
            </w:r>
          </w:p>
        </w:tc>
        <w:tc>
          <w:tcPr>
            <w:tcW w:w="10567" w:type="dxa"/>
            <w:gridSpan w:val="1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Прогноз</w:t>
            </w:r>
          </w:p>
        </w:tc>
      </w:tr>
      <w:tr w:rsidR="00AA0BF7" w:rsidRPr="0090417A" w:rsidTr="007F685C">
        <w:tc>
          <w:tcPr>
            <w:tcW w:w="2446" w:type="dxa"/>
            <w:vMerge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vMerge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vMerge w:val="restart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0417A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90417A">
              <w:rPr>
                <w:rFonts w:ascii="Times New Roman" w:hAnsi="Times New Roman" w:cs="Times New Roman"/>
                <w:b/>
              </w:rPr>
              <w:t>-3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90417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06</w:t>
            </w:r>
            <w:r w:rsidRPr="0090417A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69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0417A">
                <w:rPr>
                  <w:rFonts w:ascii="Times New Roman" w:hAnsi="Times New Roman" w:cs="Times New Roman"/>
                  <w:b/>
                </w:rPr>
                <w:t>2018 г</w:t>
              </w:r>
            </w:smartTag>
            <w:r w:rsidRPr="0090417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87" w:type="dxa"/>
            <w:gridSpan w:val="3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0417A">
                <w:rPr>
                  <w:rFonts w:ascii="Times New Roman" w:hAnsi="Times New Roman" w:cs="Times New Roman"/>
                  <w:b/>
                </w:rPr>
                <w:t>2019 г</w:t>
              </w:r>
            </w:smartTag>
            <w:r w:rsidRPr="0090417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41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0417A">
                <w:rPr>
                  <w:rFonts w:ascii="Times New Roman" w:hAnsi="Times New Roman" w:cs="Times New Roman"/>
                  <w:b/>
                </w:rPr>
                <w:t>2020 г</w:t>
              </w:r>
            </w:smartTag>
            <w:r w:rsidRPr="0090417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4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0417A">
                <w:rPr>
                  <w:rFonts w:ascii="Times New Roman" w:hAnsi="Times New Roman" w:cs="Times New Roman"/>
                  <w:b/>
                </w:rPr>
                <w:t>2021 г</w:t>
              </w:r>
            </w:smartTag>
            <w:r w:rsidRPr="0090417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90417A">
                <w:rPr>
                  <w:rFonts w:ascii="Times New Roman" w:hAnsi="Times New Roman" w:cs="Times New Roman"/>
                  <w:b/>
                </w:rPr>
                <w:t>2022 г</w:t>
              </w:r>
            </w:smartTag>
            <w:r w:rsidRPr="0090417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 w:cs="Times New Roman"/>
                  <w:b/>
                </w:rPr>
                <w:t>2023 г</w:t>
              </w:r>
            </w:smartTag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AA0BF7" w:rsidRPr="0090417A" w:rsidTr="007F685C">
        <w:trPr>
          <w:cantSplit/>
          <w:trHeight w:val="1242"/>
        </w:trPr>
        <w:tc>
          <w:tcPr>
            <w:tcW w:w="2446" w:type="dxa"/>
            <w:vMerge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vMerge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vMerge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90417A">
              <w:rPr>
                <w:rFonts w:ascii="Times New Roman" w:hAnsi="Times New Roman" w:cs="Times New Roman"/>
                <w:b/>
              </w:rPr>
              <w:t>.2018-3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0417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12.</w:t>
            </w:r>
            <w:r w:rsidRPr="0090417A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993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90417A">
              <w:rPr>
                <w:rFonts w:ascii="Times New Roman" w:hAnsi="Times New Roman" w:cs="Times New Roman"/>
                <w:b/>
              </w:rPr>
              <w:t>-30.06.201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94" w:type="dxa"/>
            <w:gridSpan w:val="2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90417A">
              <w:rPr>
                <w:rFonts w:ascii="Times New Roman" w:hAnsi="Times New Roman" w:cs="Times New Roman"/>
                <w:b/>
              </w:rPr>
              <w:t>-31.12.201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90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01.01.2020</w:t>
            </w:r>
            <w:r w:rsidRPr="0090417A">
              <w:rPr>
                <w:rFonts w:ascii="Times New Roman" w:hAnsi="Times New Roman" w:cs="Times New Roman"/>
                <w:b/>
              </w:rPr>
              <w:t>-30.06.20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1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90417A">
              <w:rPr>
                <w:rFonts w:ascii="Times New Roman" w:hAnsi="Times New Roman" w:cs="Times New Roman"/>
                <w:b/>
              </w:rPr>
              <w:t>-31.12.20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0417A">
              <w:rPr>
                <w:rFonts w:ascii="Times New Roman" w:hAnsi="Times New Roman" w:cs="Times New Roman"/>
                <w:b/>
              </w:rPr>
              <w:t>-30.06.202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01.07.2020-31.12.2020</w:t>
            </w:r>
          </w:p>
        </w:tc>
        <w:tc>
          <w:tcPr>
            <w:tcW w:w="992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01.01.2021-30.06.2021</w:t>
            </w:r>
          </w:p>
        </w:tc>
        <w:tc>
          <w:tcPr>
            <w:tcW w:w="851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01.01.2021-31.12.2021</w:t>
            </w:r>
          </w:p>
        </w:tc>
        <w:tc>
          <w:tcPr>
            <w:tcW w:w="992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01.01.2022-30.06.2022</w:t>
            </w:r>
          </w:p>
        </w:tc>
        <w:tc>
          <w:tcPr>
            <w:tcW w:w="851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01.07.2022-31.12.2022</w:t>
            </w:r>
          </w:p>
        </w:tc>
      </w:tr>
      <w:tr w:rsidR="00AA0BF7" w:rsidRPr="0090417A" w:rsidTr="007F685C">
        <w:tc>
          <w:tcPr>
            <w:tcW w:w="2446" w:type="dxa"/>
            <w:vAlign w:val="center"/>
          </w:tcPr>
          <w:p w:rsidR="00AA0BF7" w:rsidRPr="007F685C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7F685C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103" w:type="dxa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417A">
              <w:rPr>
                <w:rFonts w:ascii="Times New Roman" w:hAnsi="Times New Roman" w:cs="Times New Roman"/>
              </w:rPr>
              <w:t>руб./м</w:t>
            </w:r>
            <w:r w:rsidRPr="0090417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03" w:type="dxa"/>
            <w:vAlign w:val="center"/>
          </w:tcPr>
          <w:p w:rsidR="00AA0BF7" w:rsidRPr="000B7D56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9" w:type="dxa"/>
            <w:vAlign w:val="center"/>
          </w:tcPr>
          <w:p w:rsidR="00AA0BF7" w:rsidRPr="000B7D56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0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0BF7" w:rsidRPr="0090417A" w:rsidTr="007F685C">
        <w:trPr>
          <w:trHeight w:val="197"/>
        </w:trPr>
        <w:tc>
          <w:tcPr>
            <w:tcW w:w="2446" w:type="dxa"/>
            <w:vAlign w:val="center"/>
          </w:tcPr>
          <w:p w:rsidR="00AA0BF7" w:rsidRPr="007F685C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7F685C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103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руб./м</w:t>
            </w:r>
            <w:r w:rsidRPr="0090417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03" w:type="dxa"/>
            <w:vAlign w:val="center"/>
          </w:tcPr>
          <w:p w:rsidR="00AA0BF7" w:rsidRPr="000B7D56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7D56">
              <w:rPr>
                <w:rFonts w:ascii="Times New Roman" w:hAnsi="Times New Roman" w:cs="Times New Roman"/>
                <w:b/>
              </w:rPr>
              <w:t>5,01</w:t>
            </w:r>
          </w:p>
        </w:tc>
        <w:tc>
          <w:tcPr>
            <w:tcW w:w="1069" w:type="dxa"/>
            <w:vAlign w:val="center"/>
          </w:tcPr>
          <w:p w:rsidR="00AA0BF7" w:rsidRPr="000B7D56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5,21</w:t>
            </w:r>
          </w:p>
        </w:tc>
        <w:tc>
          <w:tcPr>
            <w:tcW w:w="993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5,21</w:t>
            </w:r>
          </w:p>
        </w:tc>
        <w:tc>
          <w:tcPr>
            <w:tcW w:w="894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1090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85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5,85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5,85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85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6,32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6,32</w:t>
            </w:r>
          </w:p>
        </w:tc>
        <w:tc>
          <w:tcPr>
            <w:tcW w:w="85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6,56</w:t>
            </w:r>
          </w:p>
        </w:tc>
      </w:tr>
      <w:tr w:rsidR="00AA0BF7" w:rsidRPr="0090417A" w:rsidTr="007F685C">
        <w:tc>
          <w:tcPr>
            <w:tcW w:w="2446" w:type="dxa"/>
            <w:vAlign w:val="center"/>
          </w:tcPr>
          <w:p w:rsidR="00AA0BF7" w:rsidRPr="007F685C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7F685C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103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103" w:type="dxa"/>
            <w:vAlign w:val="center"/>
          </w:tcPr>
          <w:p w:rsidR="00AA0BF7" w:rsidRPr="00682721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7D56">
              <w:rPr>
                <w:rFonts w:ascii="Times New Roman" w:hAnsi="Times New Roman" w:cs="Times New Roman"/>
                <w:b/>
              </w:rPr>
              <w:t>2,69</w:t>
            </w:r>
          </w:p>
        </w:tc>
        <w:tc>
          <w:tcPr>
            <w:tcW w:w="1069" w:type="dxa"/>
            <w:vAlign w:val="center"/>
          </w:tcPr>
          <w:p w:rsidR="00AA0BF7" w:rsidRPr="000B7D56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B7D56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3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94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2,91</w:t>
            </w:r>
          </w:p>
        </w:tc>
        <w:tc>
          <w:tcPr>
            <w:tcW w:w="1090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2,91</w:t>
            </w:r>
          </w:p>
        </w:tc>
        <w:tc>
          <w:tcPr>
            <w:tcW w:w="85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3,02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3,02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85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</w:t>
            </w:r>
          </w:p>
        </w:tc>
        <w:tc>
          <w:tcPr>
            <w:tcW w:w="85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AA0BF7" w:rsidRPr="0090417A" w:rsidTr="000C2A09">
        <w:tc>
          <w:tcPr>
            <w:tcW w:w="2446" w:type="dxa"/>
            <w:vMerge w:val="restart"/>
            <w:vAlign w:val="center"/>
          </w:tcPr>
          <w:p w:rsidR="00AA0BF7" w:rsidRPr="007F685C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7F685C">
              <w:rPr>
                <w:rFonts w:ascii="Times New Roman" w:hAnsi="Times New Roman" w:cs="Times New Roman"/>
              </w:rPr>
              <w:t>Сбор и вывоз ТКО</w:t>
            </w:r>
          </w:p>
        </w:tc>
        <w:tc>
          <w:tcPr>
            <w:tcW w:w="1103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руб./м</w:t>
            </w:r>
            <w:r w:rsidRPr="0090417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03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  <w:gridSpan w:val="2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0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0BF7" w:rsidRPr="0090417A" w:rsidTr="000C2A09">
        <w:tc>
          <w:tcPr>
            <w:tcW w:w="2446" w:type="dxa"/>
            <w:vMerge/>
            <w:vAlign w:val="center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</w:t>
            </w: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103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  <w:gridSpan w:val="2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0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0BF7" w:rsidRPr="0090417A" w:rsidTr="007F685C">
        <w:tc>
          <w:tcPr>
            <w:tcW w:w="2446" w:type="dxa"/>
            <w:vMerge w:val="restart"/>
            <w:vAlign w:val="center"/>
          </w:tcPr>
          <w:p w:rsidR="00AA0BF7" w:rsidRPr="001050EC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Наименование ресурса</w:t>
            </w:r>
          </w:p>
        </w:tc>
        <w:tc>
          <w:tcPr>
            <w:tcW w:w="1103" w:type="dxa"/>
            <w:vMerge w:val="restart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11670" w:type="dxa"/>
            <w:gridSpan w:val="13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Прогноз</w:t>
            </w:r>
          </w:p>
        </w:tc>
      </w:tr>
      <w:tr w:rsidR="00AA0BF7" w:rsidRPr="0090417A" w:rsidTr="007F685C">
        <w:tc>
          <w:tcPr>
            <w:tcW w:w="2446" w:type="dxa"/>
            <w:vMerge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vMerge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0417A">
                <w:rPr>
                  <w:rFonts w:ascii="Times New Roman" w:hAnsi="Times New Roman" w:cs="Times New Roman"/>
                  <w:b/>
                </w:rPr>
                <w:t>20</w:t>
              </w:r>
              <w:r>
                <w:rPr>
                  <w:rFonts w:ascii="Times New Roman" w:hAnsi="Times New Roman" w:cs="Times New Roman"/>
                  <w:b/>
                </w:rPr>
                <w:t>24</w:t>
              </w:r>
              <w:r w:rsidRPr="0090417A">
                <w:rPr>
                  <w:rFonts w:ascii="Times New Roman" w:hAnsi="Times New Roman" w:cs="Times New Roman"/>
                  <w:b/>
                </w:rPr>
                <w:t xml:space="preserve"> г</w:t>
              </w:r>
            </w:smartTag>
            <w:r w:rsidRPr="0090417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87" w:type="dxa"/>
            <w:gridSpan w:val="3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90417A">
                <w:rPr>
                  <w:rFonts w:ascii="Times New Roman" w:hAnsi="Times New Roman" w:cs="Times New Roman"/>
                  <w:b/>
                </w:rPr>
                <w:t>20</w:t>
              </w:r>
              <w:r>
                <w:rPr>
                  <w:rFonts w:ascii="Times New Roman" w:hAnsi="Times New Roman" w:cs="Times New Roman"/>
                  <w:b/>
                </w:rPr>
                <w:t>25</w:t>
              </w:r>
              <w:r w:rsidRPr="0090417A">
                <w:rPr>
                  <w:rFonts w:ascii="Times New Roman" w:hAnsi="Times New Roman" w:cs="Times New Roman"/>
                  <w:b/>
                </w:rPr>
                <w:t xml:space="preserve"> г</w:t>
              </w:r>
            </w:smartTag>
            <w:r w:rsidRPr="0090417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41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90417A">
                <w:rPr>
                  <w:rFonts w:ascii="Times New Roman" w:hAnsi="Times New Roman" w:cs="Times New Roman"/>
                  <w:b/>
                </w:rPr>
                <w:t>202</w:t>
              </w:r>
              <w:r>
                <w:rPr>
                  <w:rFonts w:ascii="Times New Roman" w:hAnsi="Times New Roman" w:cs="Times New Roman"/>
                  <w:b/>
                </w:rPr>
                <w:t>6</w:t>
              </w:r>
              <w:r w:rsidRPr="0090417A">
                <w:rPr>
                  <w:rFonts w:ascii="Times New Roman" w:hAnsi="Times New Roman" w:cs="Times New Roman"/>
                  <w:b/>
                </w:rPr>
                <w:t xml:space="preserve"> г</w:t>
              </w:r>
            </w:smartTag>
            <w:r w:rsidRPr="0090417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4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27 г"/>
              </w:smartTagPr>
              <w:r w:rsidRPr="0090417A">
                <w:rPr>
                  <w:rFonts w:ascii="Times New Roman" w:hAnsi="Times New Roman" w:cs="Times New Roman"/>
                  <w:b/>
                </w:rPr>
                <w:t>202</w:t>
              </w:r>
              <w:r>
                <w:rPr>
                  <w:rFonts w:ascii="Times New Roman" w:hAnsi="Times New Roman" w:cs="Times New Roman"/>
                  <w:b/>
                </w:rPr>
                <w:t>7</w:t>
              </w:r>
              <w:r w:rsidRPr="0090417A">
                <w:rPr>
                  <w:rFonts w:ascii="Times New Roman" w:hAnsi="Times New Roman" w:cs="Times New Roman"/>
                  <w:b/>
                </w:rPr>
                <w:t xml:space="preserve"> г</w:t>
              </w:r>
            </w:smartTag>
            <w:r w:rsidRPr="0090417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28 г"/>
              </w:smartTagPr>
              <w:r w:rsidRPr="0090417A">
                <w:rPr>
                  <w:rFonts w:ascii="Times New Roman" w:hAnsi="Times New Roman" w:cs="Times New Roman"/>
                  <w:b/>
                </w:rPr>
                <w:t>202</w:t>
              </w:r>
              <w:r>
                <w:rPr>
                  <w:rFonts w:ascii="Times New Roman" w:hAnsi="Times New Roman" w:cs="Times New Roman"/>
                  <w:b/>
                </w:rPr>
                <w:t>8</w:t>
              </w:r>
              <w:r w:rsidRPr="0090417A">
                <w:rPr>
                  <w:rFonts w:ascii="Times New Roman" w:hAnsi="Times New Roman" w:cs="Times New Roman"/>
                  <w:b/>
                </w:rPr>
                <w:t xml:space="preserve"> г</w:t>
              </w:r>
            </w:smartTag>
            <w:r w:rsidRPr="0090417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29 г"/>
              </w:smartTagPr>
              <w:r>
                <w:rPr>
                  <w:rFonts w:ascii="Times New Roman" w:hAnsi="Times New Roman" w:cs="Times New Roman"/>
                  <w:b/>
                </w:rPr>
                <w:t>2029 г</w:t>
              </w:r>
            </w:smartTag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AA0BF7" w:rsidRPr="0090417A" w:rsidTr="007F685C">
        <w:trPr>
          <w:cantSplit/>
          <w:trHeight w:val="1242"/>
        </w:trPr>
        <w:tc>
          <w:tcPr>
            <w:tcW w:w="2446" w:type="dxa"/>
            <w:vMerge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vMerge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0417A">
              <w:rPr>
                <w:rFonts w:ascii="Times New Roman" w:hAnsi="Times New Roman" w:cs="Times New Roman"/>
                <w:b/>
              </w:rPr>
              <w:t>-30.06.202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69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0417A">
              <w:rPr>
                <w:rFonts w:ascii="Times New Roman" w:hAnsi="Times New Roman" w:cs="Times New Roman"/>
                <w:b/>
              </w:rPr>
              <w:t>-31.12.202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20" w:type="dxa"/>
            <w:gridSpan w:val="2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90417A">
              <w:rPr>
                <w:rFonts w:ascii="Times New Roman" w:hAnsi="Times New Roman" w:cs="Times New Roman"/>
                <w:b/>
              </w:rPr>
              <w:t>-30.06.20</w:t>
            </w: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67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01.07.20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90417A">
              <w:rPr>
                <w:rFonts w:ascii="Times New Roman" w:hAnsi="Times New Roman" w:cs="Times New Roman"/>
                <w:b/>
              </w:rPr>
              <w:t>-31.12.20</w:t>
            </w: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090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90417A">
              <w:rPr>
                <w:rFonts w:ascii="Times New Roman" w:hAnsi="Times New Roman" w:cs="Times New Roman"/>
                <w:b/>
              </w:rPr>
              <w:t>-30.06.20</w:t>
            </w: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51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01.07.20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90417A">
              <w:rPr>
                <w:rFonts w:ascii="Times New Roman" w:hAnsi="Times New Roman" w:cs="Times New Roman"/>
                <w:b/>
              </w:rPr>
              <w:t>-31.12.20</w:t>
            </w: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92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90417A">
              <w:rPr>
                <w:rFonts w:ascii="Times New Roman" w:hAnsi="Times New Roman" w:cs="Times New Roman"/>
                <w:b/>
              </w:rPr>
              <w:t>-30.06.202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01.07.202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90417A">
              <w:rPr>
                <w:rFonts w:ascii="Times New Roman" w:hAnsi="Times New Roman" w:cs="Times New Roman"/>
                <w:b/>
              </w:rPr>
              <w:t>-31.12.202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90417A">
              <w:rPr>
                <w:rFonts w:ascii="Times New Roman" w:hAnsi="Times New Roman" w:cs="Times New Roman"/>
                <w:b/>
              </w:rPr>
              <w:t>-30.06.202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90417A">
              <w:rPr>
                <w:rFonts w:ascii="Times New Roman" w:hAnsi="Times New Roman" w:cs="Times New Roman"/>
                <w:b/>
              </w:rPr>
              <w:t>-31.12.202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01.01.202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90417A">
              <w:rPr>
                <w:rFonts w:ascii="Times New Roman" w:hAnsi="Times New Roman" w:cs="Times New Roman"/>
                <w:b/>
              </w:rPr>
              <w:t>-30.06.202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01.07.202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90417A">
              <w:rPr>
                <w:rFonts w:ascii="Times New Roman" w:hAnsi="Times New Roman" w:cs="Times New Roman"/>
                <w:b/>
              </w:rPr>
              <w:t>-31.12.202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A0BF7" w:rsidRPr="0090417A" w:rsidTr="007F685C">
        <w:tc>
          <w:tcPr>
            <w:tcW w:w="2446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103" w:type="dxa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417A">
              <w:rPr>
                <w:rFonts w:ascii="Times New Roman" w:hAnsi="Times New Roman" w:cs="Times New Roman"/>
              </w:rPr>
              <w:t>руб./м</w:t>
            </w:r>
            <w:r w:rsidRPr="0090417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03" w:type="dxa"/>
            <w:vAlign w:val="center"/>
          </w:tcPr>
          <w:p w:rsidR="00AA0BF7" w:rsidRPr="00C1537F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vAlign w:val="center"/>
          </w:tcPr>
          <w:p w:rsidR="00AA0BF7" w:rsidRPr="000B7D56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0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0BF7" w:rsidRPr="0090417A" w:rsidTr="007F685C">
        <w:trPr>
          <w:trHeight w:val="197"/>
        </w:trPr>
        <w:tc>
          <w:tcPr>
            <w:tcW w:w="2446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103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руб./м</w:t>
            </w:r>
            <w:r w:rsidRPr="0090417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03" w:type="dxa"/>
            <w:vAlign w:val="center"/>
          </w:tcPr>
          <w:p w:rsidR="00AA0BF7" w:rsidRPr="00C1537F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537F">
              <w:rPr>
                <w:rFonts w:ascii="Times New Roman" w:hAnsi="Times New Roman" w:cs="Times New Roman"/>
              </w:rPr>
              <w:t>6,56</w:t>
            </w:r>
          </w:p>
        </w:tc>
        <w:tc>
          <w:tcPr>
            <w:tcW w:w="1069" w:type="dxa"/>
            <w:vAlign w:val="center"/>
          </w:tcPr>
          <w:p w:rsidR="00AA0BF7" w:rsidRPr="000B7D56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6,82</w:t>
            </w:r>
          </w:p>
        </w:tc>
        <w:tc>
          <w:tcPr>
            <w:tcW w:w="1020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6,82</w:t>
            </w:r>
          </w:p>
        </w:tc>
        <w:tc>
          <w:tcPr>
            <w:tcW w:w="867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7,09</w:t>
            </w:r>
          </w:p>
        </w:tc>
        <w:tc>
          <w:tcPr>
            <w:tcW w:w="1090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7,09</w:t>
            </w:r>
          </w:p>
        </w:tc>
        <w:tc>
          <w:tcPr>
            <w:tcW w:w="85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7,37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7,37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7,66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7,66</w:t>
            </w:r>
          </w:p>
        </w:tc>
        <w:tc>
          <w:tcPr>
            <w:tcW w:w="85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7,96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7,96</w:t>
            </w:r>
          </w:p>
        </w:tc>
        <w:tc>
          <w:tcPr>
            <w:tcW w:w="85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8,28</w:t>
            </w:r>
          </w:p>
        </w:tc>
      </w:tr>
      <w:tr w:rsidR="00AA0BF7" w:rsidRPr="0090417A" w:rsidTr="007F685C">
        <w:tc>
          <w:tcPr>
            <w:tcW w:w="2446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103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103" w:type="dxa"/>
            <w:vAlign w:val="center"/>
          </w:tcPr>
          <w:p w:rsidR="00AA0BF7" w:rsidRPr="00C1537F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069" w:type="dxa"/>
            <w:vAlign w:val="center"/>
          </w:tcPr>
          <w:p w:rsidR="00AA0BF7" w:rsidRPr="000B7D56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3,54</w:t>
            </w:r>
          </w:p>
        </w:tc>
        <w:tc>
          <w:tcPr>
            <w:tcW w:w="1020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3,54</w:t>
            </w:r>
          </w:p>
        </w:tc>
        <w:tc>
          <w:tcPr>
            <w:tcW w:w="867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090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85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3,83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3,83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3,99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3,99</w:t>
            </w:r>
          </w:p>
        </w:tc>
        <w:tc>
          <w:tcPr>
            <w:tcW w:w="85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85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</w:tr>
      <w:tr w:rsidR="00AA0BF7" w:rsidRPr="0090417A" w:rsidTr="000C2A09">
        <w:tc>
          <w:tcPr>
            <w:tcW w:w="2446" w:type="dxa"/>
            <w:vMerge w:val="restart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 вывоз ТКО</w:t>
            </w:r>
          </w:p>
        </w:tc>
        <w:tc>
          <w:tcPr>
            <w:tcW w:w="1103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руб./м</w:t>
            </w:r>
            <w:r w:rsidRPr="0090417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03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0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0BF7" w:rsidRPr="0090417A" w:rsidTr="000C2A09">
        <w:tc>
          <w:tcPr>
            <w:tcW w:w="2446" w:type="dxa"/>
            <w:vMerge/>
            <w:vAlign w:val="center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</w:t>
            </w: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103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0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A0BF7" w:rsidRDefault="00AA0BF7" w:rsidP="00E72AAA">
      <w:pPr>
        <w:spacing w:line="240" w:lineRule="auto"/>
      </w:pPr>
    </w:p>
    <w:p w:rsidR="00AA0BF7" w:rsidRDefault="00AA0BF7" w:rsidP="00E72AAA">
      <w:pPr>
        <w:spacing w:line="240" w:lineRule="auto"/>
      </w:pPr>
    </w:p>
    <w:p w:rsidR="00AA0BF7" w:rsidRDefault="00AA0BF7" w:rsidP="00E72AAA">
      <w:pPr>
        <w:spacing w:line="240" w:lineRule="auto"/>
      </w:pPr>
    </w:p>
    <w:p w:rsidR="00AA0BF7" w:rsidRDefault="00AA0BF7" w:rsidP="00E72AAA">
      <w:pPr>
        <w:spacing w:line="240" w:lineRule="auto"/>
      </w:pPr>
    </w:p>
    <w:p w:rsidR="00AA0BF7" w:rsidRDefault="00AA0BF7" w:rsidP="00E72AAA">
      <w:pPr>
        <w:spacing w:line="240" w:lineRule="auto"/>
      </w:pPr>
    </w:p>
    <w:p w:rsidR="00AA0BF7" w:rsidRDefault="00AA0BF7" w:rsidP="00E72AAA">
      <w:pPr>
        <w:spacing w:line="240" w:lineRule="auto"/>
      </w:pPr>
    </w:p>
    <w:tbl>
      <w:tblPr>
        <w:tblW w:w="15219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57"/>
        <w:gridCol w:w="2445"/>
        <w:gridCol w:w="1304"/>
        <w:gridCol w:w="1304"/>
        <w:gridCol w:w="1304"/>
        <w:gridCol w:w="1141"/>
        <w:gridCol w:w="1141"/>
        <w:gridCol w:w="1141"/>
        <w:gridCol w:w="1141"/>
        <w:gridCol w:w="1141"/>
      </w:tblGrid>
      <w:tr w:rsidR="00AA0BF7" w:rsidRPr="0090417A" w:rsidTr="001A2A32">
        <w:tc>
          <w:tcPr>
            <w:tcW w:w="3157" w:type="dxa"/>
            <w:vMerge w:val="restart"/>
            <w:vAlign w:val="center"/>
          </w:tcPr>
          <w:p w:rsidR="00AA0BF7" w:rsidRPr="001050EC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lastRenderedPageBreak/>
              <w:t>Наименование ресурса</w:t>
            </w:r>
          </w:p>
          <w:p w:rsidR="00AA0BF7" w:rsidRPr="00BA2213" w:rsidRDefault="00AA0BF7" w:rsidP="00E72A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 w:val="restart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9617" w:type="dxa"/>
            <w:gridSpan w:val="8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Прогноз</w:t>
            </w:r>
          </w:p>
        </w:tc>
      </w:tr>
      <w:tr w:rsidR="00AA0BF7" w:rsidRPr="0090417A" w:rsidTr="001A2A32">
        <w:tc>
          <w:tcPr>
            <w:tcW w:w="3157" w:type="dxa"/>
            <w:vMerge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  <w:vMerge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90417A">
                <w:rPr>
                  <w:rFonts w:ascii="Times New Roman" w:hAnsi="Times New Roman" w:cs="Times New Roman"/>
                  <w:b/>
                </w:rPr>
                <w:t>20</w:t>
              </w:r>
              <w:r>
                <w:rPr>
                  <w:rFonts w:ascii="Times New Roman" w:hAnsi="Times New Roman" w:cs="Times New Roman"/>
                  <w:b/>
                </w:rPr>
                <w:t>30</w:t>
              </w:r>
              <w:r w:rsidRPr="0090417A">
                <w:rPr>
                  <w:rFonts w:ascii="Times New Roman" w:hAnsi="Times New Roman" w:cs="Times New Roman"/>
                  <w:b/>
                </w:rPr>
                <w:t xml:space="preserve"> г</w:t>
              </w:r>
            </w:smartTag>
            <w:r w:rsidRPr="0090417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45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2031г.</w:t>
            </w:r>
          </w:p>
        </w:tc>
        <w:tc>
          <w:tcPr>
            <w:tcW w:w="2282" w:type="dxa"/>
            <w:gridSpan w:val="2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32 г"/>
              </w:smartTagPr>
              <w:r>
                <w:rPr>
                  <w:rFonts w:ascii="Times New Roman" w:hAnsi="Times New Roman" w:cs="Times New Roman"/>
                  <w:b/>
                </w:rPr>
                <w:t>2032 г</w:t>
              </w:r>
            </w:smartTag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82" w:type="dxa"/>
            <w:gridSpan w:val="2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33 г"/>
              </w:smartTagPr>
              <w:r>
                <w:rPr>
                  <w:rFonts w:ascii="Times New Roman" w:hAnsi="Times New Roman" w:cs="Times New Roman"/>
                  <w:b/>
                </w:rPr>
                <w:t>2033 г</w:t>
              </w:r>
            </w:smartTag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AA0BF7" w:rsidRPr="0090417A" w:rsidTr="001A2A32">
        <w:trPr>
          <w:cantSplit/>
          <w:trHeight w:val="1242"/>
        </w:trPr>
        <w:tc>
          <w:tcPr>
            <w:tcW w:w="3157" w:type="dxa"/>
            <w:vMerge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  <w:vMerge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90417A">
              <w:rPr>
                <w:rFonts w:ascii="Times New Roman" w:hAnsi="Times New Roman" w:cs="Times New Roman"/>
                <w:b/>
              </w:rPr>
              <w:t>-30.06.20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304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90417A">
              <w:rPr>
                <w:rFonts w:ascii="Times New Roman" w:hAnsi="Times New Roman" w:cs="Times New Roman"/>
                <w:b/>
              </w:rPr>
              <w:t>-31.12.20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304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</w:t>
            </w:r>
            <w:r>
              <w:rPr>
                <w:rFonts w:ascii="Times New Roman" w:hAnsi="Times New Roman" w:cs="Times New Roman"/>
                <w:b/>
              </w:rPr>
              <w:t>2031</w:t>
            </w:r>
            <w:r w:rsidRPr="0090417A">
              <w:rPr>
                <w:rFonts w:ascii="Times New Roman" w:hAnsi="Times New Roman" w:cs="Times New Roman"/>
                <w:b/>
              </w:rPr>
              <w:t>-30.06.</w:t>
            </w:r>
            <w:r>
              <w:rPr>
                <w:rFonts w:ascii="Times New Roman" w:hAnsi="Times New Roman" w:cs="Times New Roman"/>
                <w:b/>
              </w:rPr>
              <w:t>2031</w:t>
            </w:r>
          </w:p>
        </w:tc>
        <w:tc>
          <w:tcPr>
            <w:tcW w:w="1141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</w:t>
            </w:r>
            <w:r>
              <w:rPr>
                <w:rFonts w:ascii="Times New Roman" w:hAnsi="Times New Roman" w:cs="Times New Roman"/>
                <w:b/>
              </w:rPr>
              <w:t>2031</w:t>
            </w:r>
            <w:r w:rsidRPr="0090417A">
              <w:rPr>
                <w:rFonts w:ascii="Times New Roman" w:hAnsi="Times New Roman" w:cs="Times New Roman"/>
                <w:b/>
              </w:rPr>
              <w:t>-31.12.</w:t>
            </w:r>
            <w:r>
              <w:rPr>
                <w:rFonts w:ascii="Times New Roman" w:hAnsi="Times New Roman" w:cs="Times New Roman"/>
                <w:b/>
              </w:rPr>
              <w:t>2031</w:t>
            </w:r>
          </w:p>
        </w:tc>
        <w:tc>
          <w:tcPr>
            <w:tcW w:w="1141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</w:t>
            </w:r>
            <w:r>
              <w:rPr>
                <w:rFonts w:ascii="Times New Roman" w:hAnsi="Times New Roman" w:cs="Times New Roman"/>
                <w:b/>
              </w:rPr>
              <w:t>2032</w:t>
            </w:r>
            <w:r w:rsidRPr="0090417A">
              <w:rPr>
                <w:rFonts w:ascii="Times New Roman" w:hAnsi="Times New Roman" w:cs="Times New Roman"/>
                <w:b/>
              </w:rPr>
              <w:t>-30.06.</w:t>
            </w:r>
            <w:r>
              <w:rPr>
                <w:rFonts w:ascii="Times New Roman" w:hAnsi="Times New Roman" w:cs="Times New Roman"/>
                <w:b/>
              </w:rPr>
              <w:t>2032</w:t>
            </w:r>
          </w:p>
        </w:tc>
        <w:tc>
          <w:tcPr>
            <w:tcW w:w="1141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</w:t>
            </w:r>
            <w:r>
              <w:rPr>
                <w:rFonts w:ascii="Times New Roman" w:hAnsi="Times New Roman" w:cs="Times New Roman"/>
                <w:b/>
              </w:rPr>
              <w:t>2032</w:t>
            </w:r>
            <w:r w:rsidRPr="0090417A">
              <w:rPr>
                <w:rFonts w:ascii="Times New Roman" w:hAnsi="Times New Roman" w:cs="Times New Roman"/>
                <w:b/>
              </w:rPr>
              <w:t>-31.12.</w:t>
            </w:r>
            <w:r>
              <w:rPr>
                <w:rFonts w:ascii="Times New Roman" w:hAnsi="Times New Roman" w:cs="Times New Roman"/>
                <w:b/>
              </w:rPr>
              <w:t>2032</w:t>
            </w:r>
          </w:p>
        </w:tc>
        <w:tc>
          <w:tcPr>
            <w:tcW w:w="1141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</w:t>
            </w:r>
            <w:r>
              <w:rPr>
                <w:rFonts w:ascii="Times New Roman" w:hAnsi="Times New Roman" w:cs="Times New Roman"/>
                <w:b/>
              </w:rPr>
              <w:t>2033</w:t>
            </w:r>
            <w:r w:rsidRPr="0090417A">
              <w:rPr>
                <w:rFonts w:ascii="Times New Roman" w:hAnsi="Times New Roman" w:cs="Times New Roman"/>
                <w:b/>
              </w:rPr>
              <w:t>-30.06.</w:t>
            </w:r>
            <w:r>
              <w:rPr>
                <w:rFonts w:ascii="Times New Roman" w:hAnsi="Times New Roman" w:cs="Times New Roman"/>
                <w:b/>
              </w:rPr>
              <w:t>2033</w:t>
            </w:r>
          </w:p>
        </w:tc>
        <w:tc>
          <w:tcPr>
            <w:tcW w:w="1141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</w:t>
            </w:r>
            <w:r>
              <w:rPr>
                <w:rFonts w:ascii="Times New Roman" w:hAnsi="Times New Roman" w:cs="Times New Roman"/>
                <w:b/>
              </w:rPr>
              <w:t>2033</w:t>
            </w:r>
            <w:r w:rsidRPr="0090417A">
              <w:rPr>
                <w:rFonts w:ascii="Times New Roman" w:hAnsi="Times New Roman" w:cs="Times New Roman"/>
                <w:b/>
              </w:rPr>
              <w:t>-31.12.</w:t>
            </w:r>
            <w:r>
              <w:rPr>
                <w:rFonts w:ascii="Times New Roman" w:hAnsi="Times New Roman" w:cs="Times New Roman"/>
                <w:b/>
              </w:rPr>
              <w:t>2033</w:t>
            </w:r>
          </w:p>
        </w:tc>
      </w:tr>
      <w:tr w:rsidR="00AA0BF7" w:rsidRPr="0090417A" w:rsidTr="001A2A32">
        <w:tc>
          <w:tcPr>
            <w:tcW w:w="3157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2445" w:type="dxa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417A">
              <w:rPr>
                <w:rFonts w:ascii="Times New Roman" w:hAnsi="Times New Roman" w:cs="Times New Roman"/>
              </w:rPr>
              <w:t>руб./м</w:t>
            </w:r>
            <w:r w:rsidRPr="0090417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04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0BF7" w:rsidRPr="0090417A" w:rsidTr="001A2A32">
        <w:trPr>
          <w:trHeight w:val="197"/>
        </w:trPr>
        <w:tc>
          <w:tcPr>
            <w:tcW w:w="3157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2445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руб./м</w:t>
            </w:r>
            <w:r w:rsidRPr="0090417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04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8,28</w:t>
            </w:r>
          </w:p>
        </w:tc>
        <w:tc>
          <w:tcPr>
            <w:tcW w:w="1304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304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14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8,94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8,94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9,67</w:t>
            </w:r>
          </w:p>
        </w:tc>
      </w:tr>
      <w:tr w:rsidR="00AA0BF7" w:rsidRPr="0090417A" w:rsidTr="001A2A32">
        <w:tc>
          <w:tcPr>
            <w:tcW w:w="3157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2445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304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304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1304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114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4,66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4,66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5,04</w:t>
            </w:r>
          </w:p>
        </w:tc>
      </w:tr>
      <w:tr w:rsidR="00AA0BF7" w:rsidRPr="0090417A" w:rsidTr="001A2A32">
        <w:tc>
          <w:tcPr>
            <w:tcW w:w="3157" w:type="dxa"/>
            <w:vMerge w:val="restart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 вывоз ТКО</w:t>
            </w:r>
          </w:p>
        </w:tc>
        <w:tc>
          <w:tcPr>
            <w:tcW w:w="2445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руб./м</w:t>
            </w:r>
            <w:r w:rsidRPr="0090417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04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0BF7" w:rsidRPr="0090417A" w:rsidTr="001A2A32">
        <w:tc>
          <w:tcPr>
            <w:tcW w:w="3157" w:type="dxa"/>
            <w:vMerge/>
            <w:vAlign w:val="center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</w:t>
            </w: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304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A0BF7" w:rsidRDefault="00AA0BF7" w:rsidP="00E72AAA">
      <w:pPr>
        <w:spacing w:line="240" w:lineRule="auto"/>
      </w:pPr>
    </w:p>
    <w:p w:rsidR="00AA0BF7" w:rsidRDefault="00AA0BF7" w:rsidP="00E72AAA">
      <w:pPr>
        <w:spacing w:line="240" w:lineRule="auto"/>
      </w:pPr>
    </w:p>
    <w:p w:rsidR="00AA0BF7" w:rsidRPr="007F685C" w:rsidRDefault="00AA0BF7" w:rsidP="00E72AAA">
      <w:pPr>
        <w:spacing w:line="240" w:lineRule="auto"/>
      </w:pPr>
    </w:p>
    <w:p w:rsidR="00AA0BF7" w:rsidRPr="00FF6B9C" w:rsidRDefault="00AA0BF7" w:rsidP="00E72AAA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F6B9C">
        <w:rPr>
          <w:rFonts w:ascii="Times New Roman" w:hAnsi="Times New Roman"/>
          <w:color w:val="000000"/>
          <w:spacing w:val="2"/>
          <w:sz w:val="28"/>
          <w:szCs w:val="28"/>
        </w:rPr>
        <w:t>Тарифы на 2018 год (с 01.01.2018-30.06.2016 гг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Pr="00FF6B9C">
        <w:rPr>
          <w:rFonts w:ascii="Times New Roman" w:hAnsi="Times New Roman"/>
          <w:color w:val="000000"/>
          <w:spacing w:val="2"/>
          <w:sz w:val="28"/>
          <w:szCs w:val="28"/>
        </w:rPr>
        <w:t>) действуют на основании:</w:t>
      </w:r>
    </w:p>
    <w:p w:rsidR="00AA0BF7" w:rsidRPr="00637E6E" w:rsidRDefault="00AA0BF7" w:rsidP="00E72AAA">
      <w:pPr>
        <w:pStyle w:val="1"/>
        <w:shd w:val="clear" w:color="auto" w:fill="FFFFFF"/>
        <w:spacing w:before="0" w:after="0"/>
        <w:jc w:val="left"/>
        <w:textAlignment w:val="baseline"/>
        <w:rPr>
          <w:rFonts w:ascii="Times New Roman" w:hAnsi="Times New Roman"/>
          <w:b w:val="0"/>
          <w:color w:val="000000"/>
          <w:spacing w:val="2"/>
          <w:sz w:val="28"/>
          <w:szCs w:val="28"/>
        </w:rPr>
      </w:pPr>
      <w:r w:rsidRPr="00637E6E">
        <w:rPr>
          <w:rFonts w:ascii="Times New Roman" w:hAnsi="Times New Roman"/>
          <w:b w:val="0"/>
          <w:color w:val="000000"/>
          <w:spacing w:val="2"/>
          <w:sz w:val="28"/>
          <w:szCs w:val="28"/>
        </w:rPr>
        <w:t>- Газоснабжение : Приказ Министерства энергетики и жилищно-коммунального хозяйства Самарской области № 127 от 23.05.2017 г.;</w:t>
      </w:r>
    </w:p>
    <w:p w:rsidR="00AA0BF7" w:rsidRPr="00637E6E" w:rsidRDefault="00AA0BF7" w:rsidP="00E72AAA">
      <w:pPr>
        <w:pStyle w:val="1"/>
        <w:shd w:val="clear" w:color="auto" w:fill="FFFFFF"/>
        <w:spacing w:before="0" w:after="0"/>
        <w:jc w:val="left"/>
        <w:textAlignment w:val="baseline"/>
        <w:rPr>
          <w:rFonts w:ascii="Times New Roman" w:hAnsi="Times New Roman"/>
          <w:b w:val="0"/>
          <w:color w:val="000000"/>
          <w:spacing w:val="2"/>
          <w:sz w:val="28"/>
          <w:szCs w:val="28"/>
        </w:rPr>
      </w:pPr>
      <w:r w:rsidRPr="00637E6E">
        <w:rPr>
          <w:rFonts w:ascii="Times New Roman" w:hAnsi="Times New Roman"/>
          <w:b w:val="0"/>
          <w:color w:val="000000"/>
          <w:spacing w:val="2"/>
          <w:sz w:val="28"/>
          <w:szCs w:val="28"/>
        </w:rPr>
        <w:t>- Электроснабжение: : Приказ Министерства энергетики и жилищно-коммунального хозяйства Самарской области №736 от 14.12.2017 г.</w:t>
      </w:r>
      <w:r w:rsidRPr="00637E6E">
        <w:rPr>
          <w:rFonts w:ascii="Times New Roman" w:hAnsi="Times New Roman"/>
          <w:b w:val="0"/>
          <w:color w:val="000000"/>
          <w:spacing w:val="2"/>
          <w:sz w:val="28"/>
          <w:szCs w:val="28"/>
        </w:rPr>
        <w:br/>
      </w:r>
    </w:p>
    <w:p w:rsidR="00AA0BF7" w:rsidRPr="008D7023" w:rsidRDefault="00AA0BF7" w:rsidP="00E72AAA">
      <w:pPr>
        <w:spacing w:line="240" w:lineRule="auto"/>
      </w:pPr>
    </w:p>
    <w:p w:rsidR="00AA0BF7" w:rsidRDefault="00AA0BF7" w:rsidP="00E72AAA">
      <w:pPr>
        <w:widowControl w:val="0"/>
        <w:autoSpaceDE w:val="0"/>
        <w:autoSpaceDN w:val="0"/>
        <w:adjustRightInd w:val="0"/>
        <w:spacing w:line="240" w:lineRule="auto"/>
        <w:rPr>
          <w:b/>
          <w:sz w:val="24"/>
        </w:rPr>
      </w:pPr>
    </w:p>
    <w:p w:rsidR="00AA0BF7" w:rsidRDefault="00AA0BF7" w:rsidP="00E72AAA">
      <w:pPr>
        <w:widowControl w:val="0"/>
        <w:autoSpaceDE w:val="0"/>
        <w:autoSpaceDN w:val="0"/>
        <w:adjustRightInd w:val="0"/>
        <w:spacing w:line="240" w:lineRule="auto"/>
        <w:rPr>
          <w:b/>
          <w:sz w:val="24"/>
        </w:rPr>
      </w:pPr>
    </w:p>
    <w:p w:rsidR="00AA0BF7" w:rsidRDefault="00AA0BF7" w:rsidP="00E72AAA">
      <w:pPr>
        <w:widowControl w:val="0"/>
        <w:autoSpaceDE w:val="0"/>
        <w:autoSpaceDN w:val="0"/>
        <w:adjustRightInd w:val="0"/>
        <w:spacing w:line="240" w:lineRule="auto"/>
        <w:rPr>
          <w:b/>
          <w:sz w:val="24"/>
        </w:rPr>
      </w:pPr>
    </w:p>
    <w:p w:rsidR="00AA0BF7" w:rsidRDefault="00AA0BF7" w:rsidP="00E72AAA">
      <w:pPr>
        <w:widowControl w:val="0"/>
        <w:autoSpaceDE w:val="0"/>
        <w:autoSpaceDN w:val="0"/>
        <w:adjustRightInd w:val="0"/>
        <w:spacing w:line="240" w:lineRule="auto"/>
        <w:rPr>
          <w:b/>
          <w:sz w:val="24"/>
        </w:rPr>
      </w:pPr>
    </w:p>
    <w:p w:rsidR="00AA0BF7" w:rsidRDefault="00AA0BF7" w:rsidP="00E72AAA">
      <w:pPr>
        <w:widowControl w:val="0"/>
        <w:autoSpaceDE w:val="0"/>
        <w:autoSpaceDN w:val="0"/>
        <w:adjustRightInd w:val="0"/>
        <w:spacing w:line="240" w:lineRule="auto"/>
        <w:rPr>
          <w:b/>
          <w:sz w:val="24"/>
        </w:rPr>
      </w:pPr>
    </w:p>
    <w:p w:rsidR="00AA0BF7" w:rsidRDefault="00AA0BF7" w:rsidP="00E72AAA">
      <w:pPr>
        <w:spacing w:line="240" w:lineRule="auto"/>
        <w:ind w:firstLine="567"/>
        <w:rPr>
          <w:rFonts w:ascii="Times New Roman" w:eastAsia="MS Mincho" w:hAnsi="Times New Roman" w:cs="Times New Roman"/>
          <w:b/>
          <w:spacing w:val="-2"/>
          <w:sz w:val="28"/>
          <w:szCs w:val="28"/>
        </w:rPr>
        <w:sectPr w:rsidR="00AA0BF7" w:rsidSect="006117A5">
          <w:headerReference w:type="default" r:id="rId13"/>
          <w:pgSz w:w="16838" w:h="11906" w:orient="landscape"/>
          <w:pgMar w:top="567" w:right="567" w:bottom="567" w:left="1418" w:header="709" w:footer="709" w:gutter="0"/>
          <w:cols w:space="708"/>
          <w:docGrid w:linePitch="360"/>
        </w:sectPr>
      </w:pPr>
    </w:p>
    <w:p w:rsidR="00AA0BF7" w:rsidRPr="00FF6B9C" w:rsidRDefault="00AA0BF7" w:rsidP="00E72AA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6B9C">
        <w:rPr>
          <w:rFonts w:ascii="Times New Roman" w:eastAsia="MS Mincho" w:hAnsi="Times New Roman" w:cs="Times New Roman"/>
          <w:b/>
          <w:spacing w:val="-2"/>
          <w:sz w:val="28"/>
          <w:szCs w:val="28"/>
        </w:rPr>
        <w:lastRenderedPageBreak/>
        <w:t>Технические условия подключения (технологического присоединения) объекта к сетям инженерно-технического обеспечения и информация о плате за подключение</w:t>
      </w:r>
      <w:r w:rsidRPr="00FF6B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0BF7" w:rsidRPr="00FF6B9C" w:rsidRDefault="00AA0BF7" w:rsidP="00E72AA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6B9C">
        <w:rPr>
          <w:rFonts w:ascii="Times New Roman" w:hAnsi="Times New Roman" w:cs="Times New Roman"/>
          <w:sz w:val="28"/>
          <w:szCs w:val="28"/>
        </w:rPr>
        <w:t xml:space="preserve">1. </w:t>
      </w:r>
      <w:r w:rsidRPr="00637E6E">
        <w:rPr>
          <w:rFonts w:ascii="Times New Roman" w:hAnsi="Times New Roman" w:cs="Times New Roman"/>
          <w:b/>
          <w:sz w:val="28"/>
          <w:szCs w:val="28"/>
        </w:rPr>
        <w:t>Электроснабжение</w:t>
      </w:r>
      <w:r w:rsidRPr="00FF6B9C">
        <w:rPr>
          <w:rFonts w:ascii="Times New Roman" w:hAnsi="Times New Roman" w:cs="Times New Roman"/>
          <w:sz w:val="28"/>
          <w:szCs w:val="28"/>
        </w:rPr>
        <w:t xml:space="preserve"> - возможность технологического присоединения имеется. По сведениям </w:t>
      </w:r>
      <w:r>
        <w:rPr>
          <w:rFonts w:ascii="Times New Roman" w:hAnsi="Times New Roman" w:cs="Times New Roman"/>
          <w:sz w:val="28"/>
          <w:szCs w:val="28"/>
        </w:rPr>
        <w:t xml:space="preserve">ПАО "Самараэнерго" </w:t>
      </w:r>
      <w:r w:rsidRPr="00FF6B9C">
        <w:rPr>
          <w:rFonts w:ascii="Times New Roman" w:hAnsi="Times New Roman" w:cs="Times New Roman"/>
          <w:sz w:val="28"/>
          <w:szCs w:val="28"/>
        </w:rPr>
        <w:t>выдача конкретных технических условий возможна после направления собственником земельного участка заявки на технологическое присоединение в соответствии с требованиями Постановления Правительства РФ от 27.12.2004 г. №861 в действующей редакции. Размер платы за технологическое присоединение устанавливается в соответствии с приказом Министерства энергетики и жилищно-коммунального хозяйства Самарской области от 29.12.2016 г. № 834.</w:t>
      </w:r>
    </w:p>
    <w:p w:rsidR="00AA0BF7" w:rsidRPr="00FF6B9C" w:rsidRDefault="00AA0BF7" w:rsidP="00E72AA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6B9C">
        <w:rPr>
          <w:rFonts w:ascii="Times New Roman" w:hAnsi="Times New Roman" w:cs="Times New Roman"/>
          <w:sz w:val="28"/>
          <w:szCs w:val="28"/>
        </w:rPr>
        <w:t>2</w:t>
      </w:r>
      <w:r w:rsidRPr="00FF6B9C">
        <w:rPr>
          <w:rFonts w:ascii="Times New Roman" w:eastAsia="MS Mincho" w:hAnsi="Times New Roman" w:cs="Times New Roman"/>
          <w:spacing w:val="-2"/>
          <w:sz w:val="28"/>
          <w:szCs w:val="28"/>
        </w:rPr>
        <w:t xml:space="preserve">. </w:t>
      </w:r>
      <w:r w:rsidRPr="00637E6E">
        <w:rPr>
          <w:rFonts w:ascii="Times New Roman" w:eastAsia="MS Mincho" w:hAnsi="Times New Roman" w:cs="Times New Roman"/>
          <w:b/>
          <w:spacing w:val="-2"/>
          <w:sz w:val="28"/>
          <w:szCs w:val="28"/>
        </w:rPr>
        <w:t>Водоснабжение</w:t>
      </w:r>
      <w:r w:rsidRPr="00FF6B9C">
        <w:rPr>
          <w:rFonts w:ascii="Times New Roman" w:hAnsi="Times New Roman" w:cs="Times New Roman"/>
          <w:spacing w:val="-2"/>
          <w:sz w:val="28"/>
          <w:szCs w:val="28"/>
        </w:rPr>
        <w:t xml:space="preserve"> –</w:t>
      </w:r>
      <w:r w:rsidRPr="00FF6B9C">
        <w:rPr>
          <w:rFonts w:ascii="Times New Roman" w:hAnsi="Times New Roman" w:cs="Times New Roman"/>
          <w:sz w:val="28"/>
          <w:szCs w:val="28"/>
        </w:rPr>
        <w:t xml:space="preserve">обеспечение водой осуществляется от индивидуальных артезианских источников, а также из родника, обустроенного должным образом. Отвод стоков от объекта предусмотреть в индивидуальный выгреб. </w:t>
      </w:r>
    </w:p>
    <w:p w:rsidR="00AA0BF7" w:rsidRPr="00FF6B9C" w:rsidRDefault="00AA0BF7" w:rsidP="00E72AAA">
      <w:pPr>
        <w:suppressAutoHyphens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6B9C">
        <w:rPr>
          <w:rFonts w:ascii="Times New Roman" w:hAnsi="Times New Roman" w:cs="Times New Roman"/>
          <w:sz w:val="28"/>
          <w:szCs w:val="28"/>
        </w:rPr>
        <w:t xml:space="preserve">3. </w:t>
      </w:r>
      <w:r w:rsidRPr="00637E6E">
        <w:rPr>
          <w:rFonts w:ascii="Times New Roman" w:hAnsi="Times New Roman" w:cs="Times New Roman"/>
          <w:b/>
          <w:sz w:val="28"/>
          <w:szCs w:val="28"/>
        </w:rPr>
        <w:t>Теплоснабжение</w:t>
      </w:r>
      <w:r w:rsidRPr="00FF6B9C">
        <w:rPr>
          <w:rFonts w:ascii="Times New Roman" w:hAnsi="Times New Roman" w:cs="Times New Roman"/>
          <w:sz w:val="28"/>
          <w:szCs w:val="28"/>
        </w:rPr>
        <w:t xml:space="preserve"> предусмотреть от индивидуального источника тепла.</w:t>
      </w:r>
    </w:p>
    <w:p w:rsidR="00AA0BF7" w:rsidRPr="00FF6B9C" w:rsidRDefault="00AA0BF7" w:rsidP="00E72AA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6B9C">
        <w:rPr>
          <w:rFonts w:ascii="Times New Roman" w:hAnsi="Times New Roman" w:cs="Times New Roman"/>
          <w:sz w:val="28"/>
          <w:szCs w:val="28"/>
        </w:rPr>
        <w:t xml:space="preserve">4. </w:t>
      </w:r>
      <w:r w:rsidRPr="00637E6E">
        <w:rPr>
          <w:rFonts w:ascii="Times New Roman" w:hAnsi="Times New Roman" w:cs="Times New Roman"/>
          <w:b/>
          <w:sz w:val="28"/>
          <w:szCs w:val="28"/>
        </w:rPr>
        <w:t>Газоснабжение</w:t>
      </w:r>
      <w:r w:rsidRPr="00FF6B9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плата за подключение в сельских населенных пунктах составляет 30 010 руб. </w:t>
      </w:r>
      <w:r w:rsidRPr="00FF6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BF7" w:rsidRPr="004A695B" w:rsidRDefault="00AA0BF7" w:rsidP="00E72AA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  <w:sectPr w:rsidR="00AA0BF7" w:rsidRPr="004A695B" w:rsidSect="006117A5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4A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 платы за подключение определяется на основании Приказа Министерства энергетики и жилищно-коммунального хозяйства Самарской области от 01.12.2016 N 477 "Об установлении платы за технологическое присоединение газоиспользующего оборудования на 2017 год"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A0BF7" w:rsidRDefault="00AA0BF7" w:rsidP="00E72AAA">
      <w:pPr>
        <w:widowControl w:val="0"/>
        <w:autoSpaceDE w:val="0"/>
        <w:autoSpaceDN w:val="0"/>
        <w:adjustRightInd w:val="0"/>
        <w:spacing w:line="240" w:lineRule="auto"/>
        <w:rPr>
          <w:b/>
          <w:sz w:val="24"/>
        </w:rPr>
      </w:pPr>
    </w:p>
    <w:p w:rsidR="00AA0BF7" w:rsidRPr="00D32C3D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D32C3D">
        <w:rPr>
          <w:rFonts w:ascii="Times New Roman" w:hAnsi="Times New Roman" w:cs="Times New Roman"/>
          <w:b/>
          <w:bCs/>
          <w:sz w:val="28"/>
          <w:szCs w:val="28"/>
        </w:rPr>
        <w:t>Результаты оценки совокупного  платежа граждан за коммунальные услуги на соответствие критериям доступности</w:t>
      </w:r>
    </w:p>
    <w:p w:rsidR="00AA0BF7" w:rsidRPr="0090417A" w:rsidRDefault="00AA0BF7" w:rsidP="00E72AA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41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9041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Динамика доступности для населения коммунальных услуг в сельском поселении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Мордово-Ишуткино</w:t>
      </w: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46"/>
        <w:gridCol w:w="1368"/>
        <w:gridCol w:w="899"/>
        <w:gridCol w:w="170"/>
        <w:gridCol w:w="850"/>
        <w:gridCol w:w="997"/>
        <w:gridCol w:w="1036"/>
        <w:gridCol w:w="1104"/>
        <w:gridCol w:w="1134"/>
        <w:gridCol w:w="1285"/>
        <w:gridCol w:w="1726"/>
      </w:tblGrid>
      <w:tr w:rsidR="00AA0BF7" w:rsidRPr="0090417A" w:rsidTr="00D32C3D">
        <w:trPr>
          <w:trHeight w:val="275"/>
        </w:trPr>
        <w:tc>
          <w:tcPr>
            <w:tcW w:w="4246" w:type="dxa"/>
            <w:vMerge w:val="restart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8" w:type="dxa"/>
            <w:vMerge w:val="restart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7475" w:type="dxa"/>
            <w:gridSpan w:val="8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Расчетное значение критерия</w:t>
            </w:r>
          </w:p>
        </w:tc>
        <w:tc>
          <w:tcPr>
            <w:tcW w:w="1726" w:type="dxa"/>
            <w:vMerge w:val="restart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hanging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AA0BF7" w:rsidRPr="0090417A" w:rsidTr="0004381C">
        <w:trPr>
          <w:trHeight w:val="231"/>
        </w:trPr>
        <w:tc>
          <w:tcPr>
            <w:tcW w:w="4246" w:type="dxa"/>
            <w:vMerge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20" w:type="dxa"/>
            <w:gridSpan w:val="2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7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36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04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1285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2033</w:t>
            </w: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726" w:type="dxa"/>
            <w:vMerge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0BF7" w:rsidRPr="0090417A" w:rsidTr="0004381C">
        <w:trPr>
          <w:trHeight w:val="300"/>
        </w:trPr>
        <w:tc>
          <w:tcPr>
            <w:tcW w:w="4246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gridSpan w:val="2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6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5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6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0BF7" w:rsidRPr="0090417A" w:rsidTr="0004381C">
        <w:trPr>
          <w:trHeight w:val="330"/>
        </w:trPr>
        <w:tc>
          <w:tcPr>
            <w:tcW w:w="4246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расходов на коммунальные услуги в совокупном доходе семьи (при тарифах не включающих источники финансирования Программы комплексного развития коммунальной инфраструктуры)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BF7" w:rsidRPr="0090417A" w:rsidTr="0004381C">
        <w:trPr>
          <w:trHeight w:val="330"/>
        </w:trPr>
        <w:tc>
          <w:tcPr>
            <w:tcW w:w="4246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коммунальные услуги в совокупном доходе семьи в соответствии 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 Правительства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Самарской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04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 №250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18%</w:t>
            </w:r>
          </w:p>
        </w:tc>
      </w:tr>
      <w:tr w:rsidR="00AA0BF7" w:rsidRPr="0090417A">
        <w:trPr>
          <w:trHeight w:val="183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 превышает показатель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041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47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09.04.2008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 </w:t>
            </w:r>
            <w:r w:rsidRPr="00A47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№250</w:t>
            </w:r>
          </w:p>
        </w:tc>
      </w:tr>
      <w:tr w:rsidR="00AA0BF7" w:rsidRPr="0090417A" w:rsidTr="00C96E19">
        <w:trPr>
          <w:trHeight w:val="471"/>
        </w:trPr>
        <w:tc>
          <w:tcPr>
            <w:tcW w:w="4246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населения с доходами ниже прожиточного минимума по ПКР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0BF7" w:rsidRPr="0090417A" w:rsidTr="0004381C">
        <w:trPr>
          <w:trHeight w:val="388"/>
        </w:trPr>
        <w:tc>
          <w:tcPr>
            <w:tcW w:w="4246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с доходами ниже прожиточного минимума в соответствии с 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 Правительства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Самарской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04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 №250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20%</w:t>
            </w:r>
          </w:p>
        </w:tc>
      </w:tr>
      <w:tr w:rsidR="00AA0BF7" w:rsidRPr="0090417A">
        <w:trPr>
          <w:trHeight w:val="159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Превышает п</w:t>
            </w:r>
            <w:r w:rsidRPr="009041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оказатель от </w:t>
            </w:r>
            <w:r w:rsidRPr="00A47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09.04.2008 г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47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№250</w:t>
            </w:r>
          </w:p>
        </w:tc>
      </w:tr>
      <w:tr w:rsidR="00AA0BF7" w:rsidRPr="0090417A" w:rsidTr="0004381C">
        <w:trPr>
          <w:trHeight w:val="600"/>
        </w:trPr>
        <w:tc>
          <w:tcPr>
            <w:tcW w:w="4246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-45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собираемости платежей за коммунальные услуги по ПКР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BF7" w:rsidRPr="0090417A" w:rsidTr="0004381C">
        <w:trPr>
          <w:trHeight w:val="600"/>
        </w:trPr>
        <w:tc>
          <w:tcPr>
            <w:tcW w:w="4246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-45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собираемости платежей за коммунальные услуги в соответствии с 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Самарской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04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 № 250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87%</w:t>
            </w:r>
          </w:p>
        </w:tc>
      </w:tr>
      <w:tr w:rsidR="00AA0BF7" w:rsidRPr="0090417A">
        <w:trPr>
          <w:trHeight w:val="315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 п</w:t>
            </w:r>
            <w:r w:rsidRPr="009041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ревышает показатель </w:t>
            </w:r>
            <w:r w:rsidRPr="00A478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Pr="00A47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09.04.2008 г №250</w:t>
            </w:r>
          </w:p>
        </w:tc>
      </w:tr>
      <w:tr w:rsidR="00AA0BF7" w:rsidRPr="0090417A" w:rsidTr="0004381C">
        <w:trPr>
          <w:trHeight w:val="600"/>
        </w:trPr>
        <w:tc>
          <w:tcPr>
            <w:tcW w:w="4246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семей – получателей субсидий на оплату коммунальных услуг в общем количестве семей, %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BF7" w:rsidRPr="0090417A" w:rsidTr="0004381C">
        <w:trPr>
          <w:trHeight w:val="600"/>
        </w:trPr>
        <w:tc>
          <w:tcPr>
            <w:tcW w:w="4246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субсидий на оплату коммунальных услуг в общей численности населения в соответствии с 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тановлением Правительства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Самарской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04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от 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 № 250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15%</w:t>
            </w:r>
          </w:p>
        </w:tc>
      </w:tr>
      <w:tr w:rsidR="00AA0BF7" w:rsidRPr="0090417A">
        <w:trPr>
          <w:trHeight w:val="267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Не превышает  показатель от </w:t>
            </w:r>
            <w:r w:rsidRPr="00A47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09.04.2008 г №250</w:t>
            </w:r>
          </w:p>
        </w:tc>
      </w:tr>
    </w:tbl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  <w:sectPr w:rsidR="00AA0BF7" w:rsidRPr="0090417A" w:rsidSect="006117A5">
          <w:pgSz w:w="16838" w:h="11906" w:orient="landscape"/>
          <w:pgMar w:top="567" w:right="567" w:bottom="567" w:left="1418" w:header="709" w:footer="709" w:gutter="0"/>
          <w:cols w:space="708"/>
          <w:docGrid w:linePitch="360"/>
        </w:sectPr>
      </w:pPr>
    </w:p>
    <w:p w:rsidR="00AA0BF7" w:rsidRPr="00572B6E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10. </w:t>
      </w:r>
      <w:r w:rsidRPr="00572B6E">
        <w:rPr>
          <w:rFonts w:ascii="Times New Roman" w:hAnsi="Times New Roman" w:cs="Times New Roman"/>
          <w:b/>
          <w:bCs/>
          <w:sz w:val="28"/>
          <w:szCs w:val="28"/>
        </w:rPr>
        <w:t>Прогнозируемые расходы бюджетов всех уровней на оказание мер социальной поддержки, в том числе предоставление отдельным категориям граждан субсидии на оплату жилого помещения  и коммунальных услуг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Размер ежемесячной денежной компенсации (далее – ЕДК) для различных категорий граждан могут составлять от 50 до 100 % затрат на оплату коммунальных услуг. Средний платеж за коммунальные услуги в </w:t>
      </w:r>
      <w:r>
        <w:rPr>
          <w:rFonts w:ascii="Times New Roman" w:hAnsi="Times New Roman" w:cs="Times New Roman"/>
          <w:sz w:val="28"/>
          <w:szCs w:val="28"/>
        </w:rPr>
        <w:t>сельском поселении Мордово-Ишуткино</w:t>
      </w:r>
      <w:r w:rsidRPr="0090417A">
        <w:rPr>
          <w:rFonts w:ascii="Times New Roman" w:hAnsi="Times New Roman" w:cs="Times New Roman"/>
          <w:sz w:val="28"/>
          <w:szCs w:val="28"/>
        </w:rPr>
        <w:t xml:space="preserve"> равен </w:t>
      </w:r>
      <w:r>
        <w:rPr>
          <w:rFonts w:ascii="Times New Roman" w:hAnsi="Times New Roman" w:cs="Times New Roman"/>
          <w:sz w:val="28"/>
          <w:szCs w:val="28"/>
        </w:rPr>
        <w:t>2500</w:t>
      </w:r>
      <w:r w:rsidRPr="0090417A">
        <w:rPr>
          <w:rFonts w:ascii="Times New Roman" w:hAnsi="Times New Roman" w:cs="Times New Roman"/>
          <w:sz w:val="28"/>
          <w:szCs w:val="28"/>
        </w:rPr>
        <w:t xml:space="preserve"> рублей, выплата ЕДК может составлять от </w:t>
      </w:r>
      <w:r>
        <w:rPr>
          <w:rFonts w:ascii="Times New Roman" w:hAnsi="Times New Roman" w:cs="Times New Roman"/>
          <w:sz w:val="28"/>
          <w:szCs w:val="28"/>
        </w:rPr>
        <w:t>1250</w:t>
      </w:r>
      <w:r w:rsidRPr="0090417A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2500 </w:t>
      </w:r>
      <w:r w:rsidRPr="0090417A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Согласно данным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Мордово-Ишуткино</w:t>
      </w:r>
      <w:r w:rsidRPr="0090417A">
        <w:rPr>
          <w:rFonts w:ascii="Times New Roman" w:hAnsi="Times New Roman" w:cs="Times New Roman"/>
          <w:sz w:val="28"/>
          <w:szCs w:val="28"/>
        </w:rPr>
        <w:t xml:space="preserve"> количество людей, получающих субсидии из бюджета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904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10%  (35 семьи)</w:t>
      </w:r>
      <w:r w:rsidRPr="0090417A">
        <w:rPr>
          <w:rFonts w:ascii="Times New Roman" w:hAnsi="Times New Roman" w:cs="Times New Roman"/>
          <w:sz w:val="28"/>
          <w:szCs w:val="28"/>
        </w:rPr>
        <w:t>. Расходы бюджетов всех уровней на субсидирование оплаты коммунальных услуг будут составлять от</w:t>
      </w:r>
      <w:r>
        <w:rPr>
          <w:rFonts w:ascii="Times New Roman" w:hAnsi="Times New Roman" w:cs="Times New Roman"/>
          <w:sz w:val="28"/>
          <w:szCs w:val="28"/>
        </w:rPr>
        <w:t xml:space="preserve"> 43750</w:t>
      </w:r>
      <w:r w:rsidRPr="0090417A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87500</w:t>
      </w:r>
      <w:r w:rsidRPr="0090417A">
        <w:rPr>
          <w:rFonts w:ascii="Times New Roman" w:hAnsi="Times New Roman" w:cs="Times New Roman"/>
          <w:sz w:val="28"/>
          <w:szCs w:val="28"/>
        </w:rPr>
        <w:t xml:space="preserve">  рублей в месяц.</w:t>
      </w:r>
    </w:p>
    <w:p w:rsidR="00AA0BF7" w:rsidRDefault="00AA0BF7" w:rsidP="00E72AAA">
      <w:pPr>
        <w:spacing w:line="240" w:lineRule="auto"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Pr="00572B6E" w:rsidRDefault="00AA0BF7" w:rsidP="00E72AA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Pr="00572B6E">
        <w:rPr>
          <w:rFonts w:ascii="Times New Roman" w:hAnsi="Times New Roman" w:cs="Times New Roman"/>
          <w:b/>
          <w:bCs/>
          <w:sz w:val="28"/>
          <w:szCs w:val="28"/>
        </w:rPr>
        <w:t>Управление программой</w:t>
      </w:r>
    </w:p>
    <w:p w:rsidR="00AA0BF7" w:rsidRPr="0090417A" w:rsidRDefault="00AA0BF7" w:rsidP="00005A1F">
      <w:pPr>
        <w:numPr>
          <w:ilvl w:val="0"/>
          <w:numId w:val="18"/>
        </w:numPr>
        <w:tabs>
          <w:tab w:val="left" w:pos="0"/>
        </w:tabs>
        <w:autoSpaceDE w:val="0"/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Ответственным за реализацию программы является 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Мордово-Ишуткино </w:t>
      </w:r>
      <w:r w:rsidRPr="0090417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81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90417A">
        <w:rPr>
          <w:rFonts w:ascii="Times New Roman" w:hAnsi="Times New Roman" w:cs="Times New Roman"/>
          <w:sz w:val="28"/>
          <w:szCs w:val="28"/>
        </w:rPr>
        <w:t>.</w:t>
      </w:r>
    </w:p>
    <w:p w:rsidR="00AA0BF7" w:rsidRPr="0090417A" w:rsidRDefault="00AA0BF7" w:rsidP="00005A1F">
      <w:pPr>
        <w:numPr>
          <w:ilvl w:val="0"/>
          <w:numId w:val="18"/>
        </w:numPr>
        <w:tabs>
          <w:tab w:val="left" w:pos="0"/>
        </w:tabs>
        <w:autoSpaceDE w:val="0"/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План-график работ по реализации программы, включая сроки разработки технических заданий для организаций коммунального комплекса, принятия решений по выделению бюджетных средств, подготовка и проведение конкурсов на привлечение инвесторов, в том числе на концессию и т.д., утверждается дополнительно после принятия Программы комплексного развития систем коммунальной инфраструктуры. </w:t>
      </w:r>
    </w:p>
    <w:p w:rsidR="00AA0BF7" w:rsidRPr="0090417A" w:rsidRDefault="00AA0BF7" w:rsidP="00005A1F">
      <w:pPr>
        <w:numPr>
          <w:ilvl w:val="0"/>
          <w:numId w:val="18"/>
        </w:numPr>
        <w:tabs>
          <w:tab w:val="left" w:pos="0"/>
        </w:tabs>
        <w:autoSpaceDE w:val="0"/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Контроль за исполнением Программы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Мордово-Ишуткино</w:t>
      </w:r>
      <w:r w:rsidRPr="009041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Советом Сельского поселения Мордово-Ишуткино</w:t>
      </w:r>
      <w:r w:rsidRPr="0090417A">
        <w:rPr>
          <w:rFonts w:ascii="Times New Roman" w:hAnsi="Times New Roman" w:cs="Times New Roman"/>
          <w:sz w:val="28"/>
          <w:szCs w:val="28"/>
        </w:rPr>
        <w:t>.</w:t>
      </w:r>
    </w:p>
    <w:p w:rsidR="00AA0BF7" w:rsidRPr="0090417A" w:rsidRDefault="00AA0BF7" w:rsidP="00005A1F">
      <w:pPr>
        <w:numPr>
          <w:ilvl w:val="0"/>
          <w:numId w:val="18"/>
        </w:numPr>
        <w:tabs>
          <w:tab w:val="left" w:pos="0"/>
        </w:tabs>
        <w:autoSpaceDE w:val="0"/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Представление отчетности по выполнению Программы производится до 1 марта года следующего после отчетного. </w:t>
      </w:r>
    </w:p>
    <w:p w:rsidR="00AA0BF7" w:rsidRPr="0090417A" w:rsidRDefault="00AA0BF7" w:rsidP="00005A1F">
      <w:pPr>
        <w:numPr>
          <w:ilvl w:val="0"/>
          <w:numId w:val="18"/>
        </w:numPr>
        <w:tabs>
          <w:tab w:val="left" w:pos="0"/>
        </w:tabs>
        <w:autoSpaceDE w:val="0"/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Корректировка Программы осуществляется после рассмотрения отчетности до 1 мая года следующего после отчетного.</w:t>
      </w:r>
    </w:p>
    <w:p w:rsidR="00AA0BF7" w:rsidRDefault="00AA0BF7" w:rsidP="00E72AAA">
      <w:pPr>
        <w:tabs>
          <w:tab w:val="left" w:pos="0"/>
        </w:tabs>
        <w:autoSpaceDE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AA0BF7" w:rsidRPr="0090417A" w:rsidRDefault="00AA0BF7" w:rsidP="00E72AAA">
      <w:pPr>
        <w:tabs>
          <w:tab w:val="left" w:pos="0"/>
        </w:tabs>
        <w:autoSpaceDE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sectPr w:rsidR="00AA0BF7" w:rsidRPr="0090417A" w:rsidSect="006117A5">
      <w:headerReference w:type="default" r:id="rId14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6FA" w:rsidRDefault="00D976FA">
      <w:r>
        <w:separator/>
      </w:r>
    </w:p>
  </w:endnote>
  <w:endnote w:type="continuationSeparator" w:id="1">
    <w:p w:rsidR="00D976FA" w:rsidRDefault="00D97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YaHei">
    <w:altName w:val="SimHei"/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BF7" w:rsidRDefault="000240D8">
    <w:pPr>
      <w:pStyle w:val="ac"/>
      <w:jc w:val="center"/>
    </w:pPr>
    <w:fldSimple w:instr=" PAGE   \* MERGEFORMAT ">
      <w:r w:rsidR="00F116FC">
        <w:rPr>
          <w:noProof/>
        </w:rPr>
        <w:t>39</w:t>
      </w:r>
    </w:fldSimple>
  </w:p>
  <w:p w:rsidR="00AA0BF7" w:rsidRDefault="00AA0BF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BF7" w:rsidRDefault="00AA0BF7">
    <w:pPr>
      <w:pStyle w:val="ac"/>
      <w:jc w:val="right"/>
    </w:pPr>
  </w:p>
  <w:p w:rsidR="00AA0BF7" w:rsidRDefault="00AA0BF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6FA" w:rsidRDefault="00D976FA">
      <w:r>
        <w:separator/>
      </w:r>
    </w:p>
  </w:footnote>
  <w:footnote w:type="continuationSeparator" w:id="1">
    <w:p w:rsidR="00D976FA" w:rsidRDefault="00D97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BF7" w:rsidRDefault="00AA0BF7">
    <w:pPr>
      <w:pStyle w:val="aa"/>
      <w:jc w:val="right"/>
    </w:pPr>
  </w:p>
  <w:p w:rsidR="00AA0BF7" w:rsidRDefault="00AA0BF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BF7" w:rsidRDefault="00AA0BF7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BF7" w:rsidRDefault="00AA0BF7">
    <w:pPr>
      <w:pStyle w:val="aa"/>
      <w:jc w:val="right"/>
    </w:pPr>
  </w:p>
  <w:p w:rsidR="00AA0BF7" w:rsidRDefault="00AA0BF7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BF7" w:rsidRDefault="00AA0BF7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BF7" w:rsidRDefault="00AA0BF7">
    <w:pPr>
      <w:pStyle w:val="aa"/>
      <w:jc w:val="right"/>
    </w:pPr>
  </w:p>
  <w:p w:rsidR="00AA0BF7" w:rsidRDefault="00AA0BF7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BF7" w:rsidRDefault="00AA0BF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99EEA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C75CB92A"/>
    <w:name w:val="WW8Num1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rial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3"/>
        </w:tabs>
        <w:ind w:left="1843" w:hanging="283"/>
      </w:pPr>
      <w:rPr>
        <w:rFonts w:ascii="Symbol" w:hAnsi="Symbol"/>
        <w:color w:val="auto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</w:abstractNum>
  <w:abstractNum w:abstractNumId="9">
    <w:nsid w:val="00000012"/>
    <w:multiLevelType w:val="multilevel"/>
    <w:tmpl w:val="00000012"/>
    <w:name w:val="WW8Num29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0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1">
    <w:nsid w:val="02E117DE"/>
    <w:multiLevelType w:val="hybridMultilevel"/>
    <w:tmpl w:val="F8428634"/>
    <w:lvl w:ilvl="0" w:tplc="6346F260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2">
    <w:nsid w:val="04A85C62"/>
    <w:multiLevelType w:val="singleLevel"/>
    <w:tmpl w:val="131EA820"/>
    <w:lvl w:ilvl="0">
      <w:start w:val="1"/>
      <w:numFmt w:val="bullet"/>
      <w:pStyle w:val="a"/>
      <w:lvlText w:val=""/>
      <w:lvlJc w:val="left"/>
      <w:pPr>
        <w:tabs>
          <w:tab w:val="num" w:pos="1040"/>
        </w:tabs>
        <w:ind w:firstLine="680"/>
      </w:pPr>
      <w:rPr>
        <w:rFonts w:ascii="Symbol" w:hAnsi="Symbol" w:hint="default"/>
      </w:rPr>
    </w:lvl>
  </w:abstractNum>
  <w:abstractNum w:abstractNumId="13">
    <w:nsid w:val="0E38368F"/>
    <w:multiLevelType w:val="hybridMultilevel"/>
    <w:tmpl w:val="2872035A"/>
    <w:lvl w:ilvl="0" w:tplc="16921E14">
      <w:start w:val="1"/>
      <w:numFmt w:val="decimal"/>
      <w:lvlText w:val="%1."/>
      <w:lvlJc w:val="left"/>
      <w:pPr>
        <w:ind w:left="860" w:hanging="37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5" w:hanging="180"/>
      </w:pPr>
      <w:rPr>
        <w:rFonts w:cs="Times New Roman"/>
      </w:rPr>
    </w:lvl>
  </w:abstractNum>
  <w:abstractNum w:abstractNumId="14">
    <w:nsid w:val="0F02747F"/>
    <w:multiLevelType w:val="multilevel"/>
    <w:tmpl w:val="E048E648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1BC920EF"/>
    <w:multiLevelType w:val="hybridMultilevel"/>
    <w:tmpl w:val="BC08324C"/>
    <w:lvl w:ilvl="0" w:tplc="5106D5D4">
      <w:start w:val="1"/>
      <w:numFmt w:val="bullet"/>
      <w:pStyle w:val="a0"/>
      <w:lvlText w:val=""/>
      <w:lvlJc w:val="left"/>
      <w:pPr>
        <w:tabs>
          <w:tab w:val="num" w:pos="997"/>
        </w:tabs>
        <w:ind w:left="997" w:hanging="227"/>
      </w:pPr>
      <w:rPr>
        <w:rFonts w:ascii="Symbol" w:hAnsi="Symbol" w:hint="default"/>
      </w:rPr>
    </w:lvl>
    <w:lvl w:ilvl="1" w:tplc="B63CD120">
      <w:start w:val="1"/>
      <w:numFmt w:val="bullet"/>
      <w:lvlText w:val=""/>
      <w:lvlJc w:val="left"/>
      <w:pPr>
        <w:tabs>
          <w:tab w:val="num" w:pos="2077"/>
        </w:tabs>
        <w:ind w:left="2077" w:hanging="227"/>
      </w:pPr>
      <w:rPr>
        <w:rFonts w:ascii="Symbol" w:hAnsi="Symbol" w:hint="default"/>
      </w:rPr>
    </w:lvl>
    <w:lvl w:ilvl="2" w:tplc="33661822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2020B672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AEA45D22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66647884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D1148B0E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1A00C0A8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8CC26C30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6">
    <w:nsid w:val="1D1A3782"/>
    <w:multiLevelType w:val="hybridMultilevel"/>
    <w:tmpl w:val="83860C90"/>
    <w:name w:val="WW8Num32"/>
    <w:lvl w:ilvl="0" w:tplc="982676F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22F1F7E"/>
    <w:multiLevelType w:val="hybridMultilevel"/>
    <w:tmpl w:val="A9CA30D6"/>
    <w:lvl w:ilvl="0" w:tplc="120CCB3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BF644F2"/>
    <w:multiLevelType w:val="hybridMultilevel"/>
    <w:tmpl w:val="2B02448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251B0A"/>
    <w:multiLevelType w:val="multilevel"/>
    <w:tmpl w:val="59C8BB8C"/>
    <w:styleLink w:val="12pt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577AD8"/>
    <w:multiLevelType w:val="hybridMultilevel"/>
    <w:tmpl w:val="F29E5158"/>
    <w:lvl w:ilvl="0" w:tplc="120CCB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D7895"/>
    <w:multiLevelType w:val="multilevel"/>
    <w:tmpl w:val="82161AD0"/>
    <w:lvl w:ilvl="0">
      <w:start w:val="1"/>
      <w:numFmt w:val="decimal"/>
      <w:pStyle w:val="-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2">
    <w:nsid w:val="60415D05"/>
    <w:multiLevelType w:val="multilevel"/>
    <w:tmpl w:val="8C04F096"/>
    <w:lvl w:ilvl="0">
      <w:start w:val="1"/>
      <w:numFmt w:val="decimal"/>
      <w:suff w:val="space"/>
      <w:lvlText w:val="%1."/>
      <w:lvlJc w:val="left"/>
      <w:pPr>
        <w:ind w:left="567" w:hanging="20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4"/>
  </w:num>
  <w:num w:numId="15">
    <w:abstractNumId w:val="12"/>
  </w:num>
  <w:num w:numId="16">
    <w:abstractNumId w:val="15"/>
  </w:num>
  <w:num w:numId="17">
    <w:abstractNumId w:val="21"/>
  </w:num>
  <w:num w:numId="18">
    <w:abstractNumId w:val="22"/>
  </w:num>
  <w:num w:numId="19">
    <w:abstractNumId w:val="13"/>
  </w:num>
  <w:num w:numId="20">
    <w:abstractNumId w:val="17"/>
  </w:num>
  <w:num w:numId="21">
    <w:abstractNumId w:val="20"/>
  </w:num>
  <w:num w:numId="22">
    <w:abstractNumId w:val="18"/>
  </w:num>
  <w:num w:numId="23">
    <w:abstractNumId w:val="19"/>
  </w:num>
  <w:num w:numId="24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254"/>
    <w:rsid w:val="000000EE"/>
    <w:rsid w:val="0000038C"/>
    <w:rsid w:val="00000522"/>
    <w:rsid w:val="0000059D"/>
    <w:rsid w:val="000013DF"/>
    <w:rsid w:val="00002A39"/>
    <w:rsid w:val="00002D9E"/>
    <w:rsid w:val="00003245"/>
    <w:rsid w:val="000038DE"/>
    <w:rsid w:val="00004275"/>
    <w:rsid w:val="000042F7"/>
    <w:rsid w:val="00004BF2"/>
    <w:rsid w:val="00004FA3"/>
    <w:rsid w:val="000054FD"/>
    <w:rsid w:val="000056F5"/>
    <w:rsid w:val="00005A1F"/>
    <w:rsid w:val="00005B45"/>
    <w:rsid w:val="0000645F"/>
    <w:rsid w:val="000071F7"/>
    <w:rsid w:val="0000747B"/>
    <w:rsid w:val="000104F1"/>
    <w:rsid w:val="000106F8"/>
    <w:rsid w:val="00010B0B"/>
    <w:rsid w:val="000111EF"/>
    <w:rsid w:val="0001251F"/>
    <w:rsid w:val="00012912"/>
    <w:rsid w:val="00012AB4"/>
    <w:rsid w:val="0001300B"/>
    <w:rsid w:val="00013237"/>
    <w:rsid w:val="000132D8"/>
    <w:rsid w:val="000133B5"/>
    <w:rsid w:val="000133D3"/>
    <w:rsid w:val="0001345F"/>
    <w:rsid w:val="00013910"/>
    <w:rsid w:val="00013AD8"/>
    <w:rsid w:val="00014450"/>
    <w:rsid w:val="000146C1"/>
    <w:rsid w:val="0001480A"/>
    <w:rsid w:val="00014B38"/>
    <w:rsid w:val="00015102"/>
    <w:rsid w:val="00015995"/>
    <w:rsid w:val="00015BDC"/>
    <w:rsid w:val="0001689B"/>
    <w:rsid w:val="00016CB8"/>
    <w:rsid w:val="000176E6"/>
    <w:rsid w:val="00017E47"/>
    <w:rsid w:val="000202DF"/>
    <w:rsid w:val="00020412"/>
    <w:rsid w:val="00020957"/>
    <w:rsid w:val="00020C60"/>
    <w:rsid w:val="00020F87"/>
    <w:rsid w:val="00021F3B"/>
    <w:rsid w:val="00022B77"/>
    <w:rsid w:val="00023700"/>
    <w:rsid w:val="00023B96"/>
    <w:rsid w:val="000240D8"/>
    <w:rsid w:val="00024400"/>
    <w:rsid w:val="00024DD9"/>
    <w:rsid w:val="00024E28"/>
    <w:rsid w:val="0002505C"/>
    <w:rsid w:val="000252F1"/>
    <w:rsid w:val="0002569F"/>
    <w:rsid w:val="00025D0B"/>
    <w:rsid w:val="00026713"/>
    <w:rsid w:val="0002694B"/>
    <w:rsid w:val="00026ECC"/>
    <w:rsid w:val="000309F9"/>
    <w:rsid w:val="00031D1B"/>
    <w:rsid w:val="00031FB0"/>
    <w:rsid w:val="00031FC5"/>
    <w:rsid w:val="0003226B"/>
    <w:rsid w:val="00032411"/>
    <w:rsid w:val="000328EA"/>
    <w:rsid w:val="00032C8D"/>
    <w:rsid w:val="00033527"/>
    <w:rsid w:val="000342A9"/>
    <w:rsid w:val="00035121"/>
    <w:rsid w:val="000358D2"/>
    <w:rsid w:val="0003652A"/>
    <w:rsid w:val="00036634"/>
    <w:rsid w:val="00036964"/>
    <w:rsid w:val="00036CA5"/>
    <w:rsid w:val="00037CFB"/>
    <w:rsid w:val="0004046C"/>
    <w:rsid w:val="000405F7"/>
    <w:rsid w:val="00040602"/>
    <w:rsid w:val="00040881"/>
    <w:rsid w:val="00040E74"/>
    <w:rsid w:val="00041BA3"/>
    <w:rsid w:val="00041E70"/>
    <w:rsid w:val="0004224B"/>
    <w:rsid w:val="000428C5"/>
    <w:rsid w:val="00042A8F"/>
    <w:rsid w:val="00042B0D"/>
    <w:rsid w:val="0004355F"/>
    <w:rsid w:val="0004381C"/>
    <w:rsid w:val="0004430E"/>
    <w:rsid w:val="0004455F"/>
    <w:rsid w:val="00045297"/>
    <w:rsid w:val="00045B99"/>
    <w:rsid w:val="00045FF8"/>
    <w:rsid w:val="00046410"/>
    <w:rsid w:val="000478F5"/>
    <w:rsid w:val="0004790C"/>
    <w:rsid w:val="00047C04"/>
    <w:rsid w:val="00047EE2"/>
    <w:rsid w:val="00047F1A"/>
    <w:rsid w:val="00050148"/>
    <w:rsid w:val="0005022E"/>
    <w:rsid w:val="000504C4"/>
    <w:rsid w:val="00050BA7"/>
    <w:rsid w:val="00051287"/>
    <w:rsid w:val="00051FD1"/>
    <w:rsid w:val="00052FC2"/>
    <w:rsid w:val="00052FED"/>
    <w:rsid w:val="00053481"/>
    <w:rsid w:val="00053545"/>
    <w:rsid w:val="00053F2D"/>
    <w:rsid w:val="00054035"/>
    <w:rsid w:val="000541D2"/>
    <w:rsid w:val="00054AF2"/>
    <w:rsid w:val="00054E88"/>
    <w:rsid w:val="0005554C"/>
    <w:rsid w:val="0005570F"/>
    <w:rsid w:val="00055979"/>
    <w:rsid w:val="00055A22"/>
    <w:rsid w:val="00055B6B"/>
    <w:rsid w:val="00056B39"/>
    <w:rsid w:val="000576A9"/>
    <w:rsid w:val="000576D8"/>
    <w:rsid w:val="0005779C"/>
    <w:rsid w:val="00057A32"/>
    <w:rsid w:val="00057C01"/>
    <w:rsid w:val="00057C75"/>
    <w:rsid w:val="00057D8D"/>
    <w:rsid w:val="00060193"/>
    <w:rsid w:val="00060AB3"/>
    <w:rsid w:val="00061764"/>
    <w:rsid w:val="0006182B"/>
    <w:rsid w:val="0006214A"/>
    <w:rsid w:val="0006226B"/>
    <w:rsid w:val="0006236B"/>
    <w:rsid w:val="00063145"/>
    <w:rsid w:val="000632B7"/>
    <w:rsid w:val="00063B16"/>
    <w:rsid w:val="00064A3A"/>
    <w:rsid w:val="00065750"/>
    <w:rsid w:val="00065833"/>
    <w:rsid w:val="00065C2C"/>
    <w:rsid w:val="00065EFC"/>
    <w:rsid w:val="00066108"/>
    <w:rsid w:val="000671DC"/>
    <w:rsid w:val="000672AD"/>
    <w:rsid w:val="00067AB8"/>
    <w:rsid w:val="00067FEE"/>
    <w:rsid w:val="000701A7"/>
    <w:rsid w:val="000709E0"/>
    <w:rsid w:val="00071091"/>
    <w:rsid w:val="00071105"/>
    <w:rsid w:val="000714B7"/>
    <w:rsid w:val="000736F0"/>
    <w:rsid w:val="00073D21"/>
    <w:rsid w:val="00074360"/>
    <w:rsid w:val="0007461A"/>
    <w:rsid w:val="00074727"/>
    <w:rsid w:val="00074AC4"/>
    <w:rsid w:val="00074E86"/>
    <w:rsid w:val="000750A8"/>
    <w:rsid w:val="00076445"/>
    <w:rsid w:val="000765A6"/>
    <w:rsid w:val="00076735"/>
    <w:rsid w:val="00076907"/>
    <w:rsid w:val="00076D89"/>
    <w:rsid w:val="00077BD6"/>
    <w:rsid w:val="0008013F"/>
    <w:rsid w:val="0008095B"/>
    <w:rsid w:val="00080B1C"/>
    <w:rsid w:val="00080BAD"/>
    <w:rsid w:val="00080D1F"/>
    <w:rsid w:val="00080EC4"/>
    <w:rsid w:val="00081B3A"/>
    <w:rsid w:val="00081EEC"/>
    <w:rsid w:val="00081F2B"/>
    <w:rsid w:val="00082397"/>
    <w:rsid w:val="000825A0"/>
    <w:rsid w:val="00082886"/>
    <w:rsid w:val="00082CF8"/>
    <w:rsid w:val="00082F0E"/>
    <w:rsid w:val="00083475"/>
    <w:rsid w:val="000835E2"/>
    <w:rsid w:val="0008389E"/>
    <w:rsid w:val="0008440F"/>
    <w:rsid w:val="0008497E"/>
    <w:rsid w:val="00084A5C"/>
    <w:rsid w:val="00084EE6"/>
    <w:rsid w:val="00084F61"/>
    <w:rsid w:val="00084F8C"/>
    <w:rsid w:val="00086B26"/>
    <w:rsid w:val="00086B78"/>
    <w:rsid w:val="00086C05"/>
    <w:rsid w:val="00087E55"/>
    <w:rsid w:val="000902B7"/>
    <w:rsid w:val="0009068F"/>
    <w:rsid w:val="00090882"/>
    <w:rsid w:val="00090B0B"/>
    <w:rsid w:val="00090CA4"/>
    <w:rsid w:val="00090F1C"/>
    <w:rsid w:val="0009102D"/>
    <w:rsid w:val="0009126B"/>
    <w:rsid w:val="00091B12"/>
    <w:rsid w:val="00091B65"/>
    <w:rsid w:val="00091F58"/>
    <w:rsid w:val="00092CFE"/>
    <w:rsid w:val="00092D93"/>
    <w:rsid w:val="00092ED9"/>
    <w:rsid w:val="000938AF"/>
    <w:rsid w:val="00093B5A"/>
    <w:rsid w:val="0009445D"/>
    <w:rsid w:val="000947A6"/>
    <w:rsid w:val="0009492C"/>
    <w:rsid w:val="00094EF3"/>
    <w:rsid w:val="00095200"/>
    <w:rsid w:val="0009572B"/>
    <w:rsid w:val="00095ABA"/>
    <w:rsid w:val="00095C1B"/>
    <w:rsid w:val="000962F2"/>
    <w:rsid w:val="0009675C"/>
    <w:rsid w:val="000968D1"/>
    <w:rsid w:val="00096976"/>
    <w:rsid w:val="000A00AD"/>
    <w:rsid w:val="000A08A5"/>
    <w:rsid w:val="000A0AC5"/>
    <w:rsid w:val="000A1614"/>
    <w:rsid w:val="000A18CA"/>
    <w:rsid w:val="000A27E0"/>
    <w:rsid w:val="000A2E06"/>
    <w:rsid w:val="000A3302"/>
    <w:rsid w:val="000A364E"/>
    <w:rsid w:val="000A371B"/>
    <w:rsid w:val="000A3B3F"/>
    <w:rsid w:val="000A3F30"/>
    <w:rsid w:val="000A5553"/>
    <w:rsid w:val="000A5848"/>
    <w:rsid w:val="000A5B09"/>
    <w:rsid w:val="000A662F"/>
    <w:rsid w:val="000A714C"/>
    <w:rsid w:val="000A71C4"/>
    <w:rsid w:val="000B02DC"/>
    <w:rsid w:val="000B090C"/>
    <w:rsid w:val="000B09CD"/>
    <w:rsid w:val="000B0BDC"/>
    <w:rsid w:val="000B156B"/>
    <w:rsid w:val="000B2208"/>
    <w:rsid w:val="000B2348"/>
    <w:rsid w:val="000B2681"/>
    <w:rsid w:val="000B3091"/>
    <w:rsid w:val="000B32CB"/>
    <w:rsid w:val="000B3657"/>
    <w:rsid w:val="000B38B0"/>
    <w:rsid w:val="000B3BF9"/>
    <w:rsid w:val="000B452C"/>
    <w:rsid w:val="000B526A"/>
    <w:rsid w:val="000B5D35"/>
    <w:rsid w:val="000B732B"/>
    <w:rsid w:val="000B7D56"/>
    <w:rsid w:val="000B7EE3"/>
    <w:rsid w:val="000B7FD7"/>
    <w:rsid w:val="000C09D7"/>
    <w:rsid w:val="000C0D36"/>
    <w:rsid w:val="000C18F5"/>
    <w:rsid w:val="000C19AB"/>
    <w:rsid w:val="000C19C6"/>
    <w:rsid w:val="000C1FAF"/>
    <w:rsid w:val="000C1FF8"/>
    <w:rsid w:val="000C2A09"/>
    <w:rsid w:val="000C366B"/>
    <w:rsid w:val="000C3969"/>
    <w:rsid w:val="000C3F55"/>
    <w:rsid w:val="000C47FD"/>
    <w:rsid w:val="000C4B92"/>
    <w:rsid w:val="000C572D"/>
    <w:rsid w:val="000C6398"/>
    <w:rsid w:val="000C63BF"/>
    <w:rsid w:val="000C647D"/>
    <w:rsid w:val="000C6484"/>
    <w:rsid w:val="000C65B8"/>
    <w:rsid w:val="000C7450"/>
    <w:rsid w:val="000C7C72"/>
    <w:rsid w:val="000D054A"/>
    <w:rsid w:val="000D061D"/>
    <w:rsid w:val="000D0810"/>
    <w:rsid w:val="000D0CBC"/>
    <w:rsid w:val="000D0FBD"/>
    <w:rsid w:val="000D155F"/>
    <w:rsid w:val="000D16A8"/>
    <w:rsid w:val="000D1D99"/>
    <w:rsid w:val="000D23AD"/>
    <w:rsid w:val="000D246D"/>
    <w:rsid w:val="000D48CD"/>
    <w:rsid w:val="000D5482"/>
    <w:rsid w:val="000D5669"/>
    <w:rsid w:val="000D566F"/>
    <w:rsid w:val="000D5849"/>
    <w:rsid w:val="000D6153"/>
    <w:rsid w:val="000D61CA"/>
    <w:rsid w:val="000D6B3F"/>
    <w:rsid w:val="000D704E"/>
    <w:rsid w:val="000D7517"/>
    <w:rsid w:val="000D77D1"/>
    <w:rsid w:val="000E0223"/>
    <w:rsid w:val="000E076B"/>
    <w:rsid w:val="000E0C21"/>
    <w:rsid w:val="000E1A5B"/>
    <w:rsid w:val="000E2742"/>
    <w:rsid w:val="000E37AB"/>
    <w:rsid w:val="000E3B5A"/>
    <w:rsid w:val="000E44EA"/>
    <w:rsid w:val="000E4897"/>
    <w:rsid w:val="000E4B04"/>
    <w:rsid w:val="000E4C6E"/>
    <w:rsid w:val="000E4F98"/>
    <w:rsid w:val="000E529E"/>
    <w:rsid w:val="000E53B2"/>
    <w:rsid w:val="000E6399"/>
    <w:rsid w:val="000E6604"/>
    <w:rsid w:val="000E7ABB"/>
    <w:rsid w:val="000F0040"/>
    <w:rsid w:val="000F075B"/>
    <w:rsid w:val="000F0A3C"/>
    <w:rsid w:val="000F1B5A"/>
    <w:rsid w:val="000F207B"/>
    <w:rsid w:val="000F22F1"/>
    <w:rsid w:val="000F2582"/>
    <w:rsid w:val="000F28C7"/>
    <w:rsid w:val="000F3101"/>
    <w:rsid w:val="000F351F"/>
    <w:rsid w:val="000F3658"/>
    <w:rsid w:val="000F423F"/>
    <w:rsid w:val="000F43C4"/>
    <w:rsid w:val="000F4899"/>
    <w:rsid w:val="000F4EB5"/>
    <w:rsid w:val="000F6063"/>
    <w:rsid w:val="000F63A0"/>
    <w:rsid w:val="000F7F6B"/>
    <w:rsid w:val="00100004"/>
    <w:rsid w:val="0010057B"/>
    <w:rsid w:val="0010066B"/>
    <w:rsid w:val="001008BD"/>
    <w:rsid w:val="001017F0"/>
    <w:rsid w:val="00101A88"/>
    <w:rsid w:val="00101CF7"/>
    <w:rsid w:val="00101E06"/>
    <w:rsid w:val="001029D7"/>
    <w:rsid w:val="00102ADE"/>
    <w:rsid w:val="00103329"/>
    <w:rsid w:val="00103454"/>
    <w:rsid w:val="00103E67"/>
    <w:rsid w:val="0010404D"/>
    <w:rsid w:val="00104BC5"/>
    <w:rsid w:val="001050EC"/>
    <w:rsid w:val="00106040"/>
    <w:rsid w:val="001066A6"/>
    <w:rsid w:val="00106E0C"/>
    <w:rsid w:val="00106E9F"/>
    <w:rsid w:val="00107108"/>
    <w:rsid w:val="00110469"/>
    <w:rsid w:val="00110F31"/>
    <w:rsid w:val="001113A6"/>
    <w:rsid w:val="001119EF"/>
    <w:rsid w:val="0011253F"/>
    <w:rsid w:val="00112542"/>
    <w:rsid w:val="00112A44"/>
    <w:rsid w:val="00113BF5"/>
    <w:rsid w:val="0011433F"/>
    <w:rsid w:val="001152C8"/>
    <w:rsid w:val="00115938"/>
    <w:rsid w:val="00115C6E"/>
    <w:rsid w:val="001163F3"/>
    <w:rsid w:val="0011661F"/>
    <w:rsid w:val="00116863"/>
    <w:rsid w:val="00116FE3"/>
    <w:rsid w:val="00117581"/>
    <w:rsid w:val="00117A4A"/>
    <w:rsid w:val="00117BED"/>
    <w:rsid w:val="00120001"/>
    <w:rsid w:val="0012071C"/>
    <w:rsid w:val="00121185"/>
    <w:rsid w:val="00121250"/>
    <w:rsid w:val="001213B4"/>
    <w:rsid w:val="00123102"/>
    <w:rsid w:val="00123175"/>
    <w:rsid w:val="001233AF"/>
    <w:rsid w:val="001237C6"/>
    <w:rsid w:val="00123F55"/>
    <w:rsid w:val="00124035"/>
    <w:rsid w:val="00125D5A"/>
    <w:rsid w:val="00127579"/>
    <w:rsid w:val="0012774E"/>
    <w:rsid w:val="00127C59"/>
    <w:rsid w:val="0013037E"/>
    <w:rsid w:val="00130654"/>
    <w:rsid w:val="001308D4"/>
    <w:rsid w:val="00131C60"/>
    <w:rsid w:val="00132335"/>
    <w:rsid w:val="0013359E"/>
    <w:rsid w:val="00133C08"/>
    <w:rsid w:val="00133CBB"/>
    <w:rsid w:val="001343E4"/>
    <w:rsid w:val="00134948"/>
    <w:rsid w:val="00134A63"/>
    <w:rsid w:val="00134DBD"/>
    <w:rsid w:val="00134EB7"/>
    <w:rsid w:val="00134FCC"/>
    <w:rsid w:val="00135074"/>
    <w:rsid w:val="0013532C"/>
    <w:rsid w:val="001356A7"/>
    <w:rsid w:val="00135A30"/>
    <w:rsid w:val="00135A96"/>
    <w:rsid w:val="00135D84"/>
    <w:rsid w:val="00135D8E"/>
    <w:rsid w:val="00136014"/>
    <w:rsid w:val="00136CD1"/>
    <w:rsid w:val="0013787F"/>
    <w:rsid w:val="001379F6"/>
    <w:rsid w:val="00137C4E"/>
    <w:rsid w:val="00140214"/>
    <w:rsid w:val="001403E1"/>
    <w:rsid w:val="001406C7"/>
    <w:rsid w:val="00140971"/>
    <w:rsid w:val="0014168F"/>
    <w:rsid w:val="001416A4"/>
    <w:rsid w:val="00141AB9"/>
    <w:rsid w:val="00142648"/>
    <w:rsid w:val="001426AC"/>
    <w:rsid w:val="00142B7D"/>
    <w:rsid w:val="00142D85"/>
    <w:rsid w:val="00142E8B"/>
    <w:rsid w:val="00143DF1"/>
    <w:rsid w:val="001456E7"/>
    <w:rsid w:val="00145984"/>
    <w:rsid w:val="00145D1C"/>
    <w:rsid w:val="00145D21"/>
    <w:rsid w:val="00146206"/>
    <w:rsid w:val="00146B4A"/>
    <w:rsid w:val="00146EF4"/>
    <w:rsid w:val="001471A7"/>
    <w:rsid w:val="001472FB"/>
    <w:rsid w:val="00147363"/>
    <w:rsid w:val="00147721"/>
    <w:rsid w:val="00147F0F"/>
    <w:rsid w:val="00150A9C"/>
    <w:rsid w:val="00150F24"/>
    <w:rsid w:val="001512A6"/>
    <w:rsid w:val="00151493"/>
    <w:rsid w:val="00151575"/>
    <w:rsid w:val="00151AA9"/>
    <w:rsid w:val="00152300"/>
    <w:rsid w:val="001523A6"/>
    <w:rsid w:val="00152C71"/>
    <w:rsid w:val="00152E1C"/>
    <w:rsid w:val="00153372"/>
    <w:rsid w:val="0015358D"/>
    <w:rsid w:val="00153A75"/>
    <w:rsid w:val="0015448A"/>
    <w:rsid w:val="001555C5"/>
    <w:rsid w:val="00155D4E"/>
    <w:rsid w:val="0015621A"/>
    <w:rsid w:val="00156967"/>
    <w:rsid w:val="0015780C"/>
    <w:rsid w:val="00157BFD"/>
    <w:rsid w:val="00157CC1"/>
    <w:rsid w:val="00157D03"/>
    <w:rsid w:val="00157E0D"/>
    <w:rsid w:val="00160B15"/>
    <w:rsid w:val="00160DCE"/>
    <w:rsid w:val="00160F52"/>
    <w:rsid w:val="0016137D"/>
    <w:rsid w:val="001614B8"/>
    <w:rsid w:val="0016158A"/>
    <w:rsid w:val="00162129"/>
    <w:rsid w:val="0016262F"/>
    <w:rsid w:val="001631B2"/>
    <w:rsid w:val="00163521"/>
    <w:rsid w:val="0016365E"/>
    <w:rsid w:val="00163AB2"/>
    <w:rsid w:val="00163AC9"/>
    <w:rsid w:val="00163B86"/>
    <w:rsid w:val="001649DD"/>
    <w:rsid w:val="00164AD6"/>
    <w:rsid w:val="00164AFA"/>
    <w:rsid w:val="00164C0D"/>
    <w:rsid w:val="00164C5B"/>
    <w:rsid w:val="00165864"/>
    <w:rsid w:val="00165FD1"/>
    <w:rsid w:val="0016614D"/>
    <w:rsid w:val="00166673"/>
    <w:rsid w:val="00166C12"/>
    <w:rsid w:val="001700B0"/>
    <w:rsid w:val="001703E0"/>
    <w:rsid w:val="0017043D"/>
    <w:rsid w:val="00170DAD"/>
    <w:rsid w:val="00171585"/>
    <w:rsid w:val="00171B7C"/>
    <w:rsid w:val="00172087"/>
    <w:rsid w:val="0017340B"/>
    <w:rsid w:val="001738D8"/>
    <w:rsid w:val="00173A08"/>
    <w:rsid w:val="00174B04"/>
    <w:rsid w:val="00174B3A"/>
    <w:rsid w:val="00174FBD"/>
    <w:rsid w:val="0017559E"/>
    <w:rsid w:val="00175A63"/>
    <w:rsid w:val="00175DC6"/>
    <w:rsid w:val="0017676D"/>
    <w:rsid w:val="00176A3F"/>
    <w:rsid w:val="00177B92"/>
    <w:rsid w:val="00177DD8"/>
    <w:rsid w:val="001809D1"/>
    <w:rsid w:val="00180F5A"/>
    <w:rsid w:val="00181025"/>
    <w:rsid w:val="00181641"/>
    <w:rsid w:val="001816A4"/>
    <w:rsid w:val="00181A5D"/>
    <w:rsid w:val="00181A7B"/>
    <w:rsid w:val="00181EF4"/>
    <w:rsid w:val="001824E4"/>
    <w:rsid w:val="00182DAD"/>
    <w:rsid w:val="00182E70"/>
    <w:rsid w:val="00182F88"/>
    <w:rsid w:val="00183856"/>
    <w:rsid w:val="00184606"/>
    <w:rsid w:val="00184998"/>
    <w:rsid w:val="00184ED2"/>
    <w:rsid w:val="0018540F"/>
    <w:rsid w:val="0018553C"/>
    <w:rsid w:val="00185EB1"/>
    <w:rsid w:val="00186102"/>
    <w:rsid w:val="0018639A"/>
    <w:rsid w:val="00186F8C"/>
    <w:rsid w:val="00187039"/>
    <w:rsid w:val="001871C2"/>
    <w:rsid w:val="0018759B"/>
    <w:rsid w:val="00187A11"/>
    <w:rsid w:val="00187ADB"/>
    <w:rsid w:val="0019004A"/>
    <w:rsid w:val="001903C8"/>
    <w:rsid w:val="00190AA0"/>
    <w:rsid w:val="00190DDE"/>
    <w:rsid w:val="00191885"/>
    <w:rsid w:val="001923D4"/>
    <w:rsid w:val="00192573"/>
    <w:rsid w:val="00192879"/>
    <w:rsid w:val="001928B4"/>
    <w:rsid w:val="0019326D"/>
    <w:rsid w:val="001935A2"/>
    <w:rsid w:val="001940F1"/>
    <w:rsid w:val="00195439"/>
    <w:rsid w:val="0019567F"/>
    <w:rsid w:val="00195912"/>
    <w:rsid w:val="00195D49"/>
    <w:rsid w:val="00195FCC"/>
    <w:rsid w:val="001960FB"/>
    <w:rsid w:val="001965F1"/>
    <w:rsid w:val="001966F8"/>
    <w:rsid w:val="00196714"/>
    <w:rsid w:val="00196857"/>
    <w:rsid w:val="00196CA9"/>
    <w:rsid w:val="00197358"/>
    <w:rsid w:val="00197554"/>
    <w:rsid w:val="0019759F"/>
    <w:rsid w:val="00197C74"/>
    <w:rsid w:val="001A01AC"/>
    <w:rsid w:val="001A14A3"/>
    <w:rsid w:val="001A15D0"/>
    <w:rsid w:val="001A16ED"/>
    <w:rsid w:val="001A18E8"/>
    <w:rsid w:val="001A2A32"/>
    <w:rsid w:val="001A3939"/>
    <w:rsid w:val="001A39C8"/>
    <w:rsid w:val="001A39D7"/>
    <w:rsid w:val="001A3C6A"/>
    <w:rsid w:val="001A3E9E"/>
    <w:rsid w:val="001A408B"/>
    <w:rsid w:val="001A4B1E"/>
    <w:rsid w:val="001A519B"/>
    <w:rsid w:val="001A5C9D"/>
    <w:rsid w:val="001A5ECF"/>
    <w:rsid w:val="001A6086"/>
    <w:rsid w:val="001A60C9"/>
    <w:rsid w:val="001A62A1"/>
    <w:rsid w:val="001A6743"/>
    <w:rsid w:val="001A6AD0"/>
    <w:rsid w:val="001A7213"/>
    <w:rsid w:val="001B0115"/>
    <w:rsid w:val="001B0198"/>
    <w:rsid w:val="001B05C3"/>
    <w:rsid w:val="001B099C"/>
    <w:rsid w:val="001B0BED"/>
    <w:rsid w:val="001B0C00"/>
    <w:rsid w:val="001B11CF"/>
    <w:rsid w:val="001B1557"/>
    <w:rsid w:val="001B16E6"/>
    <w:rsid w:val="001B1971"/>
    <w:rsid w:val="001B255D"/>
    <w:rsid w:val="001B3711"/>
    <w:rsid w:val="001B3B9E"/>
    <w:rsid w:val="001B4CA5"/>
    <w:rsid w:val="001B51C6"/>
    <w:rsid w:val="001B57E7"/>
    <w:rsid w:val="001B5C07"/>
    <w:rsid w:val="001B6CFE"/>
    <w:rsid w:val="001B71D4"/>
    <w:rsid w:val="001B7A78"/>
    <w:rsid w:val="001B7F07"/>
    <w:rsid w:val="001C0064"/>
    <w:rsid w:val="001C015B"/>
    <w:rsid w:val="001C08DC"/>
    <w:rsid w:val="001C0D35"/>
    <w:rsid w:val="001C0DF1"/>
    <w:rsid w:val="001C0ED9"/>
    <w:rsid w:val="001C1A64"/>
    <w:rsid w:val="001C2439"/>
    <w:rsid w:val="001C25A3"/>
    <w:rsid w:val="001C29DE"/>
    <w:rsid w:val="001C33A9"/>
    <w:rsid w:val="001C3868"/>
    <w:rsid w:val="001C40FE"/>
    <w:rsid w:val="001C437B"/>
    <w:rsid w:val="001C4AF6"/>
    <w:rsid w:val="001C4D95"/>
    <w:rsid w:val="001C6381"/>
    <w:rsid w:val="001C6578"/>
    <w:rsid w:val="001C73EF"/>
    <w:rsid w:val="001C751D"/>
    <w:rsid w:val="001C754A"/>
    <w:rsid w:val="001C7647"/>
    <w:rsid w:val="001D01A4"/>
    <w:rsid w:val="001D033A"/>
    <w:rsid w:val="001D0A0B"/>
    <w:rsid w:val="001D0E20"/>
    <w:rsid w:val="001D19FA"/>
    <w:rsid w:val="001D1DAA"/>
    <w:rsid w:val="001D2E71"/>
    <w:rsid w:val="001D30BA"/>
    <w:rsid w:val="001D3F18"/>
    <w:rsid w:val="001D46DA"/>
    <w:rsid w:val="001D48AD"/>
    <w:rsid w:val="001D4C1F"/>
    <w:rsid w:val="001D531A"/>
    <w:rsid w:val="001D5AD2"/>
    <w:rsid w:val="001D60F3"/>
    <w:rsid w:val="001D6ED6"/>
    <w:rsid w:val="001D7248"/>
    <w:rsid w:val="001D74BB"/>
    <w:rsid w:val="001D79FA"/>
    <w:rsid w:val="001E0535"/>
    <w:rsid w:val="001E109A"/>
    <w:rsid w:val="001E1EEE"/>
    <w:rsid w:val="001E2A84"/>
    <w:rsid w:val="001E32D5"/>
    <w:rsid w:val="001E4EB0"/>
    <w:rsid w:val="001E524C"/>
    <w:rsid w:val="001E5CE1"/>
    <w:rsid w:val="001E687D"/>
    <w:rsid w:val="001E6A14"/>
    <w:rsid w:val="001E6BA9"/>
    <w:rsid w:val="001E6E5A"/>
    <w:rsid w:val="001E6F3C"/>
    <w:rsid w:val="001E731C"/>
    <w:rsid w:val="001E781A"/>
    <w:rsid w:val="001E7DF6"/>
    <w:rsid w:val="001E7F1E"/>
    <w:rsid w:val="001F00D5"/>
    <w:rsid w:val="001F024B"/>
    <w:rsid w:val="001F0990"/>
    <w:rsid w:val="001F0C63"/>
    <w:rsid w:val="001F0C74"/>
    <w:rsid w:val="001F0CC2"/>
    <w:rsid w:val="001F1C00"/>
    <w:rsid w:val="001F22B2"/>
    <w:rsid w:val="001F29C9"/>
    <w:rsid w:val="001F4767"/>
    <w:rsid w:val="001F4847"/>
    <w:rsid w:val="001F4FE0"/>
    <w:rsid w:val="001F54A1"/>
    <w:rsid w:val="001F5667"/>
    <w:rsid w:val="001F5D2E"/>
    <w:rsid w:val="001F5D61"/>
    <w:rsid w:val="001F642F"/>
    <w:rsid w:val="001F68BD"/>
    <w:rsid w:val="001F6968"/>
    <w:rsid w:val="001F7394"/>
    <w:rsid w:val="001F799F"/>
    <w:rsid w:val="001F7A65"/>
    <w:rsid w:val="00200738"/>
    <w:rsid w:val="00200817"/>
    <w:rsid w:val="00201BF1"/>
    <w:rsid w:val="00201D06"/>
    <w:rsid w:val="002021D1"/>
    <w:rsid w:val="0020238F"/>
    <w:rsid w:val="002032CF"/>
    <w:rsid w:val="002039B3"/>
    <w:rsid w:val="00203A7D"/>
    <w:rsid w:val="00203D25"/>
    <w:rsid w:val="00203D9D"/>
    <w:rsid w:val="00204098"/>
    <w:rsid w:val="00204603"/>
    <w:rsid w:val="00204F0F"/>
    <w:rsid w:val="00205620"/>
    <w:rsid w:val="00205B93"/>
    <w:rsid w:val="00207340"/>
    <w:rsid w:val="002077CB"/>
    <w:rsid w:val="002077DC"/>
    <w:rsid w:val="00207846"/>
    <w:rsid w:val="002108A1"/>
    <w:rsid w:val="00210AFD"/>
    <w:rsid w:val="00210B89"/>
    <w:rsid w:val="002119BE"/>
    <w:rsid w:val="00212171"/>
    <w:rsid w:val="0021258C"/>
    <w:rsid w:val="0021296B"/>
    <w:rsid w:val="0021330A"/>
    <w:rsid w:val="002137F8"/>
    <w:rsid w:val="00213B76"/>
    <w:rsid w:val="00213F08"/>
    <w:rsid w:val="002144CE"/>
    <w:rsid w:val="00214A2A"/>
    <w:rsid w:val="00215706"/>
    <w:rsid w:val="0021584B"/>
    <w:rsid w:val="00216249"/>
    <w:rsid w:val="002164B7"/>
    <w:rsid w:val="002164CC"/>
    <w:rsid w:val="002166E5"/>
    <w:rsid w:val="00216951"/>
    <w:rsid w:val="00216BAB"/>
    <w:rsid w:val="00216C08"/>
    <w:rsid w:val="002175DD"/>
    <w:rsid w:val="002178F9"/>
    <w:rsid w:val="00217B72"/>
    <w:rsid w:val="002202D7"/>
    <w:rsid w:val="00220DB5"/>
    <w:rsid w:val="00221A86"/>
    <w:rsid w:val="00221AD6"/>
    <w:rsid w:val="00222270"/>
    <w:rsid w:val="00222422"/>
    <w:rsid w:val="00222820"/>
    <w:rsid w:val="00222C59"/>
    <w:rsid w:val="002241A5"/>
    <w:rsid w:val="002244E2"/>
    <w:rsid w:val="00224874"/>
    <w:rsid w:val="00224A12"/>
    <w:rsid w:val="00224CEA"/>
    <w:rsid w:val="0022513E"/>
    <w:rsid w:val="002253C9"/>
    <w:rsid w:val="00225E15"/>
    <w:rsid w:val="00225F25"/>
    <w:rsid w:val="002267E1"/>
    <w:rsid w:val="00227510"/>
    <w:rsid w:val="00227D67"/>
    <w:rsid w:val="00227DBB"/>
    <w:rsid w:val="00227E5C"/>
    <w:rsid w:val="00231281"/>
    <w:rsid w:val="00231957"/>
    <w:rsid w:val="00233359"/>
    <w:rsid w:val="002334CF"/>
    <w:rsid w:val="00233635"/>
    <w:rsid w:val="00233CCB"/>
    <w:rsid w:val="00233DC5"/>
    <w:rsid w:val="00233F4F"/>
    <w:rsid w:val="0023453C"/>
    <w:rsid w:val="00234C65"/>
    <w:rsid w:val="00234FD9"/>
    <w:rsid w:val="00235096"/>
    <w:rsid w:val="002354C2"/>
    <w:rsid w:val="00235DAC"/>
    <w:rsid w:val="00235ECA"/>
    <w:rsid w:val="00235F35"/>
    <w:rsid w:val="00237177"/>
    <w:rsid w:val="002372C0"/>
    <w:rsid w:val="00237BE0"/>
    <w:rsid w:val="002400D3"/>
    <w:rsid w:val="002404EA"/>
    <w:rsid w:val="002406EB"/>
    <w:rsid w:val="00240823"/>
    <w:rsid w:val="002408E5"/>
    <w:rsid w:val="002414F6"/>
    <w:rsid w:val="00241B1E"/>
    <w:rsid w:val="00242516"/>
    <w:rsid w:val="002427FC"/>
    <w:rsid w:val="00243AA9"/>
    <w:rsid w:val="00244406"/>
    <w:rsid w:val="00244972"/>
    <w:rsid w:val="002451BE"/>
    <w:rsid w:val="00245427"/>
    <w:rsid w:val="002459F0"/>
    <w:rsid w:val="00245F28"/>
    <w:rsid w:val="00246138"/>
    <w:rsid w:val="002464B5"/>
    <w:rsid w:val="00246AAD"/>
    <w:rsid w:val="00246B74"/>
    <w:rsid w:val="00246C39"/>
    <w:rsid w:val="00246EFE"/>
    <w:rsid w:val="00247C82"/>
    <w:rsid w:val="00247D38"/>
    <w:rsid w:val="00250278"/>
    <w:rsid w:val="002505F0"/>
    <w:rsid w:val="00250B51"/>
    <w:rsid w:val="002511C7"/>
    <w:rsid w:val="002512A3"/>
    <w:rsid w:val="00251859"/>
    <w:rsid w:val="00251D5F"/>
    <w:rsid w:val="0025227B"/>
    <w:rsid w:val="00252850"/>
    <w:rsid w:val="00253269"/>
    <w:rsid w:val="0025344C"/>
    <w:rsid w:val="0025356A"/>
    <w:rsid w:val="00253892"/>
    <w:rsid w:val="0025392D"/>
    <w:rsid w:val="002539E9"/>
    <w:rsid w:val="0025465E"/>
    <w:rsid w:val="00254744"/>
    <w:rsid w:val="00254B2F"/>
    <w:rsid w:val="00255179"/>
    <w:rsid w:val="002554D6"/>
    <w:rsid w:val="00255537"/>
    <w:rsid w:val="002564E9"/>
    <w:rsid w:val="002567B2"/>
    <w:rsid w:val="002569B6"/>
    <w:rsid w:val="00256AA1"/>
    <w:rsid w:val="00257192"/>
    <w:rsid w:val="00257677"/>
    <w:rsid w:val="00257BBE"/>
    <w:rsid w:val="00257C20"/>
    <w:rsid w:val="00260C0A"/>
    <w:rsid w:val="00261195"/>
    <w:rsid w:val="0026121A"/>
    <w:rsid w:val="00262234"/>
    <w:rsid w:val="00263039"/>
    <w:rsid w:val="0026382C"/>
    <w:rsid w:val="002643F9"/>
    <w:rsid w:val="00264D58"/>
    <w:rsid w:val="002656D0"/>
    <w:rsid w:val="00265CA7"/>
    <w:rsid w:val="00265EB5"/>
    <w:rsid w:val="002664A6"/>
    <w:rsid w:val="002669CD"/>
    <w:rsid w:val="0026730F"/>
    <w:rsid w:val="0027044A"/>
    <w:rsid w:val="00271F57"/>
    <w:rsid w:val="0027258C"/>
    <w:rsid w:val="00272EE3"/>
    <w:rsid w:val="00272F3E"/>
    <w:rsid w:val="00273FFF"/>
    <w:rsid w:val="00274D5C"/>
    <w:rsid w:val="002753D5"/>
    <w:rsid w:val="00275D80"/>
    <w:rsid w:val="00275E23"/>
    <w:rsid w:val="002761AA"/>
    <w:rsid w:val="0027658B"/>
    <w:rsid w:val="00276CC1"/>
    <w:rsid w:val="002777CF"/>
    <w:rsid w:val="002777DA"/>
    <w:rsid w:val="00277B60"/>
    <w:rsid w:val="00277C0E"/>
    <w:rsid w:val="00280365"/>
    <w:rsid w:val="002812E3"/>
    <w:rsid w:val="002815DE"/>
    <w:rsid w:val="00281951"/>
    <w:rsid w:val="00281B91"/>
    <w:rsid w:val="0028207F"/>
    <w:rsid w:val="00282DD5"/>
    <w:rsid w:val="00283605"/>
    <w:rsid w:val="00283C36"/>
    <w:rsid w:val="00283D94"/>
    <w:rsid w:val="00284A89"/>
    <w:rsid w:val="002852A2"/>
    <w:rsid w:val="00285607"/>
    <w:rsid w:val="00285D3D"/>
    <w:rsid w:val="002862AB"/>
    <w:rsid w:val="002865A8"/>
    <w:rsid w:val="00286661"/>
    <w:rsid w:val="002866BA"/>
    <w:rsid w:val="00286B1A"/>
    <w:rsid w:val="00286F7D"/>
    <w:rsid w:val="00286FA4"/>
    <w:rsid w:val="00286FDF"/>
    <w:rsid w:val="00287074"/>
    <w:rsid w:val="002878E6"/>
    <w:rsid w:val="00287E42"/>
    <w:rsid w:val="00287F40"/>
    <w:rsid w:val="00290024"/>
    <w:rsid w:val="00291780"/>
    <w:rsid w:val="002922C9"/>
    <w:rsid w:val="00292C5F"/>
    <w:rsid w:val="00292CEC"/>
    <w:rsid w:val="0029373E"/>
    <w:rsid w:val="00293929"/>
    <w:rsid w:val="00293D1E"/>
    <w:rsid w:val="002941BF"/>
    <w:rsid w:val="00294E81"/>
    <w:rsid w:val="00295326"/>
    <w:rsid w:val="00295CE0"/>
    <w:rsid w:val="002962D5"/>
    <w:rsid w:val="00297037"/>
    <w:rsid w:val="002A0079"/>
    <w:rsid w:val="002A00A1"/>
    <w:rsid w:val="002A02AD"/>
    <w:rsid w:val="002A0491"/>
    <w:rsid w:val="002A076D"/>
    <w:rsid w:val="002A0D59"/>
    <w:rsid w:val="002A1038"/>
    <w:rsid w:val="002A14A1"/>
    <w:rsid w:val="002A167F"/>
    <w:rsid w:val="002A1903"/>
    <w:rsid w:val="002A1FE7"/>
    <w:rsid w:val="002A2C7F"/>
    <w:rsid w:val="002A33CC"/>
    <w:rsid w:val="002A375B"/>
    <w:rsid w:val="002A3D0F"/>
    <w:rsid w:val="002A3E28"/>
    <w:rsid w:val="002A41E0"/>
    <w:rsid w:val="002A5B01"/>
    <w:rsid w:val="002A6053"/>
    <w:rsid w:val="002A6B1C"/>
    <w:rsid w:val="002A72FE"/>
    <w:rsid w:val="002A741A"/>
    <w:rsid w:val="002A79ED"/>
    <w:rsid w:val="002A7BB7"/>
    <w:rsid w:val="002B0249"/>
    <w:rsid w:val="002B0B03"/>
    <w:rsid w:val="002B0C1C"/>
    <w:rsid w:val="002B1E51"/>
    <w:rsid w:val="002B28BB"/>
    <w:rsid w:val="002B2A69"/>
    <w:rsid w:val="002B3309"/>
    <w:rsid w:val="002B3548"/>
    <w:rsid w:val="002B39DE"/>
    <w:rsid w:val="002B3A24"/>
    <w:rsid w:val="002B4024"/>
    <w:rsid w:val="002B51F3"/>
    <w:rsid w:val="002B521E"/>
    <w:rsid w:val="002B5EFE"/>
    <w:rsid w:val="002B62C7"/>
    <w:rsid w:val="002B62D4"/>
    <w:rsid w:val="002B66DD"/>
    <w:rsid w:val="002B6DBC"/>
    <w:rsid w:val="002B736A"/>
    <w:rsid w:val="002B7476"/>
    <w:rsid w:val="002B7888"/>
    <w:rsid w:val="002C0483"/>
    <w:rsid w:val="002C078B"/>
    <w:rsid w:val="002C07E1"/>
    <w:rsid w:val="002C0D74"/>
    <w:rsid w:val="002C10CF"/>
    <w:rsid w:val="002C19AC"/>
    <w:rsid w:val="002C23C4"/>
    <w:rsid w:val="002C2774"/>
    <w:rsid w:val="002C2BDC"/>
    <w:rsid w:val="002C2E41"/>
    <w:rsid w:val="002C2E91"/>
    <w:rsid w:val="002C33D0"/>
    <w:rsid w:val="002C41C2"/>
    <w:rsid w:val="002C4403"/>
    <w:rsid w:val="002C5BD4"/>
    <w:rsid w:val="002C5BF5"/>
    <w:rsid w:val="002C629D"/>
    <w:rsid w:val="002C63CB"/>
    <w:rsid w:val="002C683B"/>
    <w:rsid w:val="002C6CF0"/>
    <w:rsid w:val="002C6E78"/>
    <w:rsid w:val="002C6F72"/>
    <w:rsid w:val="002C756C"/>
    <w:rsid w:val="002C78B7"/>
    <w:rsid w:val="002C7DD6"/>
    <w:rsid w:val="002C7FAD"/>
    <w:rsid w:val="002D0310"/>
    <w:rsid w:val="002D0619"/>
    <w:rsid w:val="002D13E4"/>
    <w:rsid w:val="002D1C47"/>
    <w:rsid w:val="002D260D"/>
    <w:rsid w:val="002D2877"/>
    <w:rsid w:val="002D2F31"/>
    <w:rsid w:val="002D305B"/>
    <w:rsid w:val="002D3464"/>
    <w:rsid w:val="002D37E3"/>
    <w:rsid w:val="002D3858"/>
    <w:rsid w:val="002D39B4"/>
    <w:rsid w:val="002D3ACE"/>
    <w:rsid w:val="002D3BD3"/>
    <w:rsid w:val="002D3CE9"/>
    <w:rsid w:val="002D3DF2"/>
    <w:rsid w:val="002D471E"/>
    <w:rsid w:val="002D48FF"/>
    <w:rsid w:val="002D4C7C"/>
    <w:rsid w:val="002D5051"/>
    <w:rsid w:val="002D5BDC"/>
    <w:rsid w:val="002D6CCF"/>
    <w:rsid w:val="002D6DD4"/>
    <w:rsid w:val="002D76E0"/>
    <w:rsid w:val="002D7B2D"/>
    <w:rsid w:val="002E02ED"/>
    <w:rsid w:val="002E04B5"/>
    <w:rsid w:val="002E0B25"/>
    <w:rsid w:val="002E1AE8"/>
    <w:rsid w:val="002E25F7"/>
    <w:rsid w:val="002E3E55"/>
    <w:rsid w:val="002E3FDF"/>
    <w:rsid w:val="002E459F"/>
    <w:rsid w:val="002E535C"/>
    <w:rsid w:val="002E66D0"/>
    <w:rsid w:val="002E6DE0"/>
    <w:rsid w:val="002E7F50"/>
    <w:rsid w:val="002F0E0F"/>
    <w:rsid w:val="002F16AC"/>
    <w:rsid w:val="002F1F62"/>
    <w:rsid w:val="002F2DF6"/>
    <w:rsid w:val="002F36E0"/>
    <w:rsid w:val="002F3895"/>
    <w:rsid w:val="002F471B"/>
    <w:rsid w:val="002F4ACB"/>
    <w:rsid w:val="002F4F5C"/>
    <w:rsid w:val="002F5427"/>
    <w:rsid w:val="002F55EC"/>
    <w:rsid w:val="002F5A03"/>
    <w:rsid w:val="002F5C0D"/>
    <w:rsid w:val="002F6C0A"/>
    <w:rsid w:val="002F6E9A"/>
    <w:rsid w:val="002F77F4"/>
    <w:rsid w:val="002F7F0B"/>
    <w:rsid w:val="00300462"/>
    <w:rsid w:val="003007BF"/>
    <w:rsid w:val="00300C92"/>
    <w:rsid w:val="003011FD"/>
    <w:rsid w:val="0030187E"/>
    <w:rsid w:val="00301E77"/>
    <w:rsid w:val="003034CF"/>
    <w:rsid w:val="0030425B"/>
    <w:rsid w:val="00304959"/>
    <w:rsid w:val="00305541"/>
    <w:rsid w:val="00305EEE"/>
    <w:rsid w:val="0030654F"/>
    <w:rsid w:val="00306857"/>
    <w:rsid w:val="00306A7B"/>
    <w:rsid w:val="00307078"/>
    <w:rsid w:val="00307756"/>
    <w:rsid w:val="003079FA"/>
    <w:rsid w:val="003100F1"/>
    <w:rsid w:val="0031053C"/>
    <w:rsid w:val="00311BAB"/>
    <w:rsid w:val="003124DB"/>
    <w:rsid w:val="0031287D"/>
    <w:rsid w:val="00312CD3"/>
    <w:rsid w:val="00313671"/>
    <w:rsid w:val="00314BC4"/>
    <w:rsid w:val="00314C79"/>
    <w:rsid w:val="00314CC4"/>
    <w:rsid w:val="00315EEF"/>
    <w:rsid w:val="003167B2"/>
    <w:rsid w:val="00316DAF"/>
    <w:rsid w:val="00316FD9"/>
    <w:rsid w:val="00317213"/>
    <w:rsid w:val="0031728B"/>
    <w:rsid w:val="0031768B"/>
    <w:rsid w:val="00317ACA"/>
    <w:rsid w:val="003203CE"/>
    <w:rsid w:val="003209E6"/>
    <w:rsid w:val="00320A0B"/>
    <w:rsid w:val="0032187A"/>
    <w:rsid w:val="00321D89"/>
    <w:rsid w:val="00322567"/>
    <w:rsid w:val="00323290"/>
    <w:rsid w:val="00323381"/>
    <w:rsid w:val="00323A9F"/>
    <w:rsid w:val="00324091"/>
    <w:rsid w:val="0032430C"/>
    <w:rsid w:val="00325277"/>
    <w:rsid w:val="00325DA9"/>
    <w:rsid w:val="00325FAD"/>
    <w:rsid w:val="003262AC"/>
    <w:rsid w:val="0032680F"/>
    <w:rsid w:val="00326D64"/>
    <w:rsid w:val="00327E6F"/>
    <w:rsid w:val="0033066D"/>
    <w:rsid w:val="003308EB"/>
    <w:rsid w:val="0033116E"/>
    <w:rsid w:val="00331220"/>
    <w:rsid w:val="003315B5"/>
    <w:rsid w:val="00331BE2"/>
    <w:rsid w:val="00331C05"/>
    <w:rsid w:val="00331D47"/>
    <w:rsid w:val="0033227D"/>
    <w:rsid w:val="003324D6"/>
    <w:rsid w:val="00332665"/>
    <w:rsid w:val="00332927"/>
    <w:rsid w:val="00332FD5"/>
    <w:rsid w:val="00333001"/>
    <w:rsid w:val="0033388C"/>
    <w:rsid w:val="00333C8B"/>
    <w:rsid w:val="00333E33"/>
    <w:rsid w:val="00335F07"/>
    <w:rsid w:val="003368E9"/>
    <w:rsid w:val="00337160"/>
    <w:rsid w:val="00337ABD"/>
    <w:rsid w:val="00337C59"/>
    <w:rsid w:val="003400FF"/>
    <w:rsid w:val="00340F4A"/>
    <w:rsid w:val="00341214"/>
    <w:rsid w:val="003413CA"/>
    <w:rsid w:val="003423EB"/>
    <w:rsid w:val="00342B06"/>
    <w:rsid w:val="00342D06"/>
    <w:rsid w:val="0034386A"/>
    <w:rsid w:val="003439CB"/>
    <w:rsid w:val="00343AE5"/>
    <w:rsid w:val="00343B03"/>
    <w:rsid w:val="00343B0A"/>
    <w:rsid w:val="003445CC"/>
    <w:rsid w:val="00344C85"/>
    <w:rsid w:val="00344EE8"/>
    <w:rsid w:val="00345321"/>
    <w:rsid w:val="00345669"/>
    <w:rsid w:val="00345C01"/>
    <w:rsid w:val="00346194"/>
    <w:rsid w:val="00346B6F"/>
    <w:rsid w:val="00347127"/>
    <w:rsid w:val="003472C6"/>
    <w:rsid w:val="0034754B"/>
    <w:rsid w:val="003477F7"/>
    <w:rsid w:val="003478BE"/>
    <w:rsid w:val="00350B1C"/>
    <w:rsid w:val="00351323"/>
    <w:rsid w:val="0035158B"/>
    <w:rsid w:val="003527AE"/>
    <w:rsid w:val="00352896"/>
    <w:rsid w:val="003531B8"/>
    <w:rsid w:val="00353DE4"/>
    <w:rsid w:val="00354310"/>
    <w:rsid w:val="003545DE"/>
    <w:rsid w:val="00354C53"/>
    <w:rsid w:val="003556A0"/>
    <w:rsid w:val="00355872"/>
    <w:rsid w:val="00356649"/>
    <w:rsid w:val="00356C30"/>
    <w:rsid w:val="0035790B"/>
    <w:rsid w:val="00357BAF"/>
    <w:rsid w:val="00357C11"/>
    <w:rsid w:val="00360148"/>
    <w:rsid w:val="00360AA7"/>
    <w:rsid w:val="00360E39"/>
    <w:rsid w:val="0036132C"/>
    <w:rsid w:val="00362195"/>
    <w:rsid w:val="0036255D"/>
    <w:rsid w:val="0036280E"/>
    <w:rsid w:val="00362958"/>
    <w:rsid w:val="00362B60"/>
    <w:rsid w:val="00362E33"/>
    <w:rsid w:val="00363ABC"/>
    <w:rsid w:val="00363FC9"/>
    <w:rsid w:val="0036519B"/>
    <w:rsid w:val="0036526F"/>
    <w:rsid w:val="00365505"/>
    <w:rsid w:val="003656B6"/>
    <w:rsid w:val="0036592F"/>
    <w:rsid w:val="003660F5"/>
    <w:rsid w:val="003665E0"/>
    <w:rsid w:val="00366A2B"/>
    <w:rsid w:val="00367129"/>
    <w:rsid w:val="00367451"/>
    <w:rsid w:val="00367479"/>
    <w:rsid w:val="00367895"/>
    <w:rsid w:val="00370643"/>
    <w:rsid w:val="003707F2"/>
    <w:rsid w:val="0037085D"/>
    <w:rsid w:val="00371550"/>
    <w:rsid w:val="0037169D"/>
    <w:rsid w:val="00371AE8"/>
    <w:rsid w:val="00371DAA"/>
    <w:rsid w:val="00373638"/>
    <w:rsid w:val="003738DA"/>
    <w:rsid w:val="00373AE6"/>
    <w:rsid w:val="0037435A"/>
    <w:rsid w:val="003743E0"/>
    <w:rsid w:val="00374F9C"/>
    <w:rsid w:val="00375312"/>
    <w:rsid w:val="0037547F"/>
    <w:rsid w:val="00375CD8"/>
    <w:rsid w:val="00375E12"/>
    <w:rsid w:val="00375EA0"/>
    <w:rsid w:val="003762E3"/>
    <w:rsid w:val="003763F9"/>
    <w:rsid w:val="0037695C"/>
    <w:rsid w:val="003773AF"/>
    <w:rsid w:val="003773BA"/>
    <w:rsid w:val="00380001"/>
    <w:rsid w:val="00380D2B"/>
    <w:rsid w:val="003817E6"/>
    <w:rsid w:val="00382081"/>
    <w:rsid w:val="00382C3B"/>
    <w:rsid w:val="003837A7"/>
    <w:rsid w:val="00383D22"/>
    <w:rsid w:val="00384474"/>
    <w:rsid w:val="00384B08"/>
    <w:rsid w:val="00384F63"/>
    <w:rsid w:val="003856C8"/>
    <w:rsid w:val="00385952"/>
    <w:rsid w:val="00386C90"/>
    <w:rsid w:val="003872C7"/>
    <w:rsid w:val="0038786D"/>
    <w:rsid w:val="00387DF4"/>
    <w:rsid w:val="0039012C"/>
    <w:rsid w:val="00390446"/>
    <w:rsid w:val="0039076B"/>
    <w:rsid w:val="00390802"/>
    <w:rsid w:val="003908BB"/>
    <w:rsid w:val="00390D7F"/>
    <w:rsid w:val="003918F4"/>
    <w:rsid w:val="003923CE"/>
    <w:rsid w:val="003924D8"/>
    <w:rsid w:val="003929BB"/>
    <w:rsid w:val="00392DA9"/>
    <w:rsid w:val="0039355B"/>
    <w:rsid w:val="00393D30"/>
    <w:rsid w:val="00393F13"/>
    <w:rsid w:val="00394951"/>
    <w:rsid w:val="00394B66"/>
    <w:rsid w:val="00394C42"/>
    <w:rsid w:val="00394E4C"/>
    <w:rsid w:val="003957A9"/>
    <w:rsid w:val="00395FBA"/>
    <w:rsid w:val="00396051"/>
    <w:rsid w:val="003963C6"/>
    <w:rsid w:val="003968A2"/>
    <w:rsid w:val="003A02A4"/>
    <w:rsid w:val="003A0C9B"/>
    <w:rsid w:val="003A1AAD"/>
    <w:rsid w:val="003A1C84"/>
    <w:rsid w:val="003A23B8"/>
    <w:rsid w:val="003A29B9"/>
    <w:rsid w:val="003A2DAF"/>
    <w:rsid w:val="003A2DFB"/>
    <w:rsid w:val="003A30D8"/>
    <w:rsid w:val="003A35EA"/>
    <w:rsid w:val="003A388C"/>
    <w:rsid w:val="003A389C"/>
    <w:rsid w:val="003A424B"/>
    <w:rsid w:val="003A44FF"/>
    <w:rsid w:val="003A4D9B"/>
    <w:rsid w:val="003A50BB"/>
    <w:rsid w:val="003A51AC"/>
    <w:rsid w:val="003A57DC"/>
    <w:rsid w:val="003A615D"/>
    <w:rsid w:val="003A6DE1"/>
    <w:rsid w:val="003A79D2"/>
    <w:rsid w:val="003B03AA"/>
    <w:rsid w:val="003B08EF"/>
    <w:rsid w:val="003B0EA6"/>
    <w:rsid w:val="003B0F2B"/>
    <w:rsid w:val="003B1732"/>
    <w:rsid w:val="003B2E11"/>
    <w:rsid w:val="003B343E"/>
    <w:rsid w:val="003B368E"/>
    <w:rsid w:val="003B3792"/>
    <w:rsid w:val="003B3802"/>
    <w:rsid w:val="003B383C"/>
    <w:rsid w:val="003B3C4E"/>
    <w:rsid w:val="003B3C97"/>
    <w:rsid w:val="003B423E"/>
    <w:rsid w:val="003B4CD5"/>
    <w:rsid w:val="003B506A"/>
    <w:rsid w:val="003B5310"/>
    <w:rsid w:val="003B538A"/>
    <w:rsid w:val="003B586B"/>
    <w:rsid w:val="003B590E"/>
    <w:rsid w:val="003B5B61"/>
    <w:rsid w:val="003B601B"/>
    <w:rsid w:val="003B63EF"/>
    <w:rsid w:val="003B69AF"/>
    <w:rsid w:val="003B6DA0"/>
    <w:rsid w:val="003B6F16"/>
    <w:rsid w:val="003B7B32"/>
    <w:rsid w:val="003C0632"/>
    <w:rsid w:val="003C069D"/>
    <w:rsid w:val="003C0FCC"/>
    <w:rsid w:val="003C117E"/>
    <w:rsid w:val="003C1368"/>
    <w:rsid w:val="003C1AFE"/>
    <w:rsid w:val="003C1EF3"/>
    <w:rsid w:val="003C1FC7"/>
    <w:rsid w:val="003C3C31"/>
    <w:rsid w:val="003C4441"/>
    <w:rsid w:val="003C4719"/>
    <w:rsid w:val="003C5620"/>
    <w:rsid w:val="003C5969"/>
    <w:rsid w:val="003C5C27"/>
    <w:rsid w:val="003C5D70"/>
    <w:rsid w:val="003C6255"/>
    <w:rsid w:val="003C6542"/>
    <w:rsid w:val="003C65C7"/>
    <w:rsid w:val="003C664B"/>
    <w:rsid w:val="003C76B8"/>
    <w:rsid w:val="003C7876"/>
    <w:rsid w:val="003C7A28"/>
    <w:rsid w:val="003D028E"/>
    <w:rsid w:val="003D15C6"/>
    <w:rsid w:val="003D1840"/>
    <w:rsid w:val="003D1888"/>
    <w:rsid w:val="003D1F66"/>
    <w:rsid w:val="003D2625"/>
    <w:rsid w:val="003D2A02"/>
    <w:rsid w:val="003D2E70"/>
    <w:rsid w:val="003D30F4"/>
    <w:rsid w:val="003D3566"/>
    <w:rsid w:val="003D37C6"/>
    <w:rsid w:val="003D4695"/>
    <w:rsid w:val="003D46C4"/>
    <w:rsid w:val="003D4740"/>
    <w:rsid w:val="003D5AA5"/>
    <w:rsid w:val="003D5F10"/>
    <w:rsid w:val="003D619E"/>
    <w:rsid w:val="003D6B68"/>
    <w:rsid w:val="003D7265"/>
    <w:rsid w:val="003D7536"/>
    <w:rsid w:val="003D76A6"/>
    <w:rsid w:val="003D7890"/>
    <w:rsid w:val="003E0B5A"/>
    <w:rsid w:val="003E274B"/>
    <w:rsid w:val="003E2847"/>
    <w:rsid w:val="003E28DA"/>
    <w:rsid w:val="003E32E7"/>
    <w:rsid w:val="003E404C"/>
    <w:rsid w:val="003E46C0"/>
    <w:rsid w:val="003E492E"/>
    <w:rsid w:val="003E547D"/>
    <w:rsid w:val="003E5EE1"/>
    <w:rsid w:val="003E5F7C"/>
    <w:rsid w:val="003E5FAB"/>
    <w:rsid w:val="003E6B49"/>
    <w:rsid w:val="003E6FC9"/>
    <w:rsid w:val="003E733F"/>
    <w:rsid w:val="003E75B2"/>
    <w:rsid w:val="003E7A01"/>
    <w:rsid w:val="003F0254"/>
    <w:rsid w:val="003F045C"/>
    <w:rsid w:val="003F05F9"/>
    <w:rsid w:val="003F0709"/>
    <w:rsid w:val="003F0E19"/>
    <w:rsid w:val="003F1C65"/>
    <w:rsid w:val="003F2142"/>
    <w:rsid w:val="003F30D9"/>
    <w:rsid w:val="003F32B3"/>
    <w:rsid w:val="003F4026"/>
    <w:rsid w:val="003F4AEB"/>
    <w:rsid w:val="003F4B03"/>
    <w:rsid w:val="003F52BE"/>
    <w:rsid w:val="003F53D9"/>
    <w:rsid w:val="003F69D1"/>
    <w:rsid w:val="003F78BE"/>
    <w:rsid w:val="003F7CA7"/>
    <w:rsid w:val="00400967"/>
    <w:rsid w:val="00400B2A"/>
    <w:rsid w:val="00400D86"/>
    <w:rsid w:val="00401118"/>
    <w:rsid w:val="004018B3"/>
    <w:rsid w:val="00401B36"/>
    <w:rsid w:val="004020BE"/>
    <w:rsid w:val="004029EC"/>
    <w:rsid w:val="004032B3"/>
    <w:rsid w:val="00404243"/>
    <w:rsid w:val="004042D4"/>
    <w:rsid w:val="00404859"/>
    <w:rsid w:val="00404AB0"/>
    <w:rsid w:val="00405F3C"/>
    <w:rsid w:val="00406189"/>
    <w:rsid w:val="00407630"/>
    <w:rsid w:val="00407C1D"/>
    <w:rsid w:val="004105D6"/>
    <w:rsid w:val="00410A27"/>
    <w:rsid w:val="00411B5C"/>
    <w:rsid w:val="00411C7E"/>
    <w:rsid w:val="00411F62"/>
    <w:rsid w:val="004120BC"/>
    <w:rsid w:val="00412AE8"/>
    <w:rsid w:val="00412D01"/>
    <w:rsid w:val="00412D97"/>
    <w:rsid w:val="004135BB"/>
    <w:rsid w:val="00414107"/>
    <w:rsid w:val="0041465B"/>
    <w:rsid w:val="00414E00"/>
    <w:rsid w:val="0041503E"/>
    <w:rsid w:val="00415591"/>
    <w:rsid w:val="00415A81"/>
    <w:rsid w:val="004169CC"/>
    <w:rsid w:val="00420053"/>
    <w:rsid w:val="004203A9"/>
    <w:rsid w:val="0042103C"/>
    <w:rsid w:val="00421440"/>
    <w:rsid w:val="00421ADF"/>
    <w:rsid w:val="00422095"/>
    <w:rsid w:val="00422142"/>
    <w:rsid w:val="0042227E"/>
    <w:rsid w:val="004225F4"/>
    <w:rsid w:val="00422A3A"/>
    <w:rsid w:val="00422B33"/>
    <w:rsid w:val="004232B7"/>
    <w:rsid w:val="00423AFB"/>
    <w:rsid w:val="00423B98"/>
    <w:rsid w:val="00423C6B"/>
    <w:rsid w:val="00423FAB"/>
    <w:rsid w:val="00423FC1"/>
    <w:rsid w:val="004246F0"/>
    <w:rsid w:val="0042482D"/>
    <w:rsid w:val="00424BAF"/>
    <w:rsid w:val="00425BB6"/>
    <w:rsid w:val="00425E23"/>
    <w:rsid w:val="004274BA"/>
    <w:rsid w:val="004300CD"/>
    <w:rsid w:val="00430726"/>
    <w:rsid w:val="004312DF"/>
    <w:rsid w:val="00431D6A"/>
    <w:rsid w:val="00431F0F"/>
    <w:rsid w:val="00431FFA"/>
    <w:rsid w:val="004330B2"/>
    <w:rsid w:val="00433266"/>
    <w:rsid w:val="0043353B"/>
    <w:rsid w:val="0043441A"/>
    <w:rsid w:val="00434A05"/>
    <w:rsid w:val="00434F86"/>
    <w:rsid w:val="00435021"/>
    <w:rsid w:val="00435292"/>
    <w:rsid w:val="004366E0"/>
    <w:rsid w:val="00437157"/>
    <w:rsid w:val="00437AAF"/>
    <w:rsid w:val="00437E47"/>
    <w:rsid w:val="004405C0"/>
    <w:rsid w:val="00440AE0"/>
    <w:rsid w:val="00440EC9"/>
    <w:rsid w:val="00441353"/>
    <w:rsid w:val="004413AB"/>
    <w:rsid w:val="00441DFE"/>
    <w:rsid w:val="00442F96"/>
    <w:rsid w:val="004430CE"/>
    <w:rsid w:val="00443333"/>
    <w:rsid w:val="004434A4"/>
    <w:rsid w:val="00443922"/>
    <w:rsid w:val="00443EE7"/>
    <w:rsid w:val="00444CAC"/>
    <w:rsid w:val="0044538A"/>
    <w:rsid w:val="004455D6"/>
    <w:rsid w:val="00445935"/>
    <w:rsid w:val="00445CB1"/>
    <w:rsid w:val="00446371"/>
    <w:rsid w:val="00446514"/>
    <w:rsid w:val="00446F15"/>
    <w:rsid w:val="00446FA6"/>
    <w:rsid w:val="00446FE4"/>
    <w:rsid w:val="00447294"/>
    <w:rsid w:val="0044773B"/>
    <w:rsid w:val="00447A2A"/>
    <w:rsid w:val="00447CD0"/>
    <w:rsid w:val="00447F82"/>
    <w:rsid w:val="00450028"/>
    <w:rsid w:val="00450393"/>
    <w:rsid w:val="0045078F"/>
    <w:rsid w:val="00450C62"/>
    <w:rsid w:val="00450E6D"/>
    <w:rsid w:val="0045188B"/>
    <w:rsid w:val="004519B9"/>
    <w:rsid w:val="0045271D"/>
    <w:rsid w:val="00452899"/>
    <w:rsid w:val="00452A81"/>
    <w:rsid w:val="00453080"/>
    <w:rsid w:val="00453101"/>
    <w:rsid w:val="004534A5"/>
    <w:rsid w:val="00454D25"/>
    <w:rsid w:val="004566BD"/>
    <w:rsid w:val="0045678A"/>
    <w:rsid w:val="004567BE"/>
    <w:rsid w:val="00457142"/>
    <w:rsid w:val="004578ED"/>
    <w:rsid w:val="0045798A"/>
    <w:rsid w:val="0046004B"/>
    <w:rsid w:val="004617AE"/>
    <w:rsid w:val="00461AF4"/>
    <w:rsid w:val="00461B2F"/>
    <w:rsid w:val="00462D1D"/>
    <w:rsid w:val="00462E2F"/>
    <w:rsid w:val="004634A0"/>
    <w:rsid w:val="00463C9E"/>
    <w:rsid w:val="0046422E"/>
    <w:rsid w:val="00464480"/>
    <w:rsid w:val="00464BFC"/>
    <w:rsid w:val="0046554E"/>
    <w:rsid w:val="00465694"/>
    <w:rsid w:val="0046595B"/>
    <w:rsid w:val="00465B98"/>
    <w:rsid w:val="00465CE8"/>
    <w:rsid w:val="00465DBD"/>
    <w:rsid w:val="00465DCC"/>
    <w:rsid w:val="00466724"/>
    <w:rsid w:val="00467D2E"/>
    <w:rsid w:val="00467F1F"/>
    <w:rsid w:val="004705DE"/>
    <w:rsid w:val="00470A87"/>
    <w:rsid w:val="00470EA8"/>
    <w:rsid w:val="00471225"/>
    <w:rsid w:val="00472F39"/>
    <w:rsid w:val="00475300"/>
    <w:rsid w:val="0047532C"/>
    <w:rsid w:val="00475F47"/>
    <w:rsid w:val="0047660E"/>
    <w:rsid w:val="00477882"/>
    <w:rsid w:val="00477F0B"/>
    <w:rsid w:val="00480F25"/>
    <w:rsid w:val="00480F84"/>
    <w:rsid w:val="00481563"/>
    <w:rsid w:val="00481C27"/>
    <w:rsid w:val="00481DAD"/>
    <w:rsid w:val="00481E6C"/>
    <w:rsid w:val="00482051"/>
    <w:rsid w:val="004824AD"/>
    <w:rsid w:val="00482E24"/>
    <w:rsid w:val="00483093"/>
    <w:rsid w:val="004840E8"/>
    <w:rsid w:val="00485467"/>
    <w:rsid w:val="0048549D"/>
    <w:rsid w:val="00486665"/>
    <w:rsid w:val="00486B71"/>
    <w:rsid w:val="00486C7D"/>
    <w:rsid w:val="00486DA4"/>
    <w:rsid w:val="004872BB"/>
    <w:rsid w:val="004878D2"/>
    <w:rsid w:val="00487C41"/>
    <w:rsid w:val="00487D7E"/>
    <w:rsid w:val="004901C6"/>
    <w:rsid w:val="0049061A"/>
    <w:rsid w:val="004910FC"/>
    <w:rsid w:val="00491413"/>
    <w:rsid w:val="00491E36"/>
    <w:rsid w:val="004920DC"/>
    <w:rsid w:val="00492B1A"/>
    <w:rsid w:val="0049312E"/>
    <w:rsid w:val="004931CC"/>
    <w:rsid w:val="004938DF"/>
    <w:rsid w:val="00493E78"/>
    <w:rsid w:val="0049423E"/>
    <w:rsid w:val="00494F01"/>
    <w:rsid w:val="004955E7"/>
    <w:rsid w:val="0049570B"/>
    <w:rsid w:val="00495759"/>
    <w:rsid w:val="00495BB8"/>
    <w:rsid w:val="00495F46"/>
    <w:rsid w:val="00497665"/>
    <w:rsid w:val="004A10C4"/>
    <w:rsid w:val="004A1C81"/>
    <w:rsid w:val="004A3603"/>
    <w:rsid w:val="004A38F3"/>
    <w:rsid w:val="004A3FA9"/>
    <w:rsid w:val="004A3FD7"/>
    <w:rsid w:val="004A48B9"/>
    <w:rsid w:val="004A5DF6"/>
    <w:rsid w:val="004A695B"/>
    <w:rsid w:val="004A6AB8"/>
    <w:rsid w:val="004A725C"/>
    <w:rsid w:val="004A7674"/>
    <w:rsid w:val="004A7762"/>
    <w:rsid w:val="004B0820"/>
    <w:rsid w:val="004B0E3A"/>
    <w:rsid w:val="004B0F9C"/>
    <w:rsid w:val="004B1741"/>
    <w:rsid w:val="004B1D37"/>
    <w:rsid w:val="004B26AD"/>
    <w:rsid w:val="004B302F"/>
    <w:rsid w:val="004B311D"/>
    <w:rsid w:val="004B3338"/>
    <w:rsid w:val="004B402C"/>
    <w:rsid w:val="004B49EE"/>
    <w:rsid w:val="004B4AD1"/>
    <w:rsid w:val="004B59E1"/>
    <w:rsid w:val="004B6967"/>
    <w:rsid w:val="004B6CCA"/>
    <w:rsid w:val="004B6F92"/>
    <w:rsid w:val="004B71A0"/>
    <w:rsid w:val="004B7530"/>
    <w:rsid w:val="004B75CB"/>
    <w:rsid w:val="004C069A"/>
    <w:rsid w:val="004C09FD"/>
    <w:rsid w:val="004C1A48"/>
    <w:rsid w:val="004C1EC9"/>
    <w:rsid w:val="004C2A1C"/>
    <w:rsid w:val="004C2C13"/>
    <w:rsid w:val="004C2E77"/>
    <w:rsid w:val="004C32B8"/>
    <w:rsid w:val="004C3832"/>
    <w:rsid w:val="004C3DF6"/>
    <w:rsid w:val="004C41A9"/>
    <w:rsid w:val="004C4310"/>
    <w:rsid w:val="004C4BBF"/>
    <w:rsid w:val="004C5105"/>
    <w:rsid w:val="004C5CE6"/>
    <w:rsid w:val="004C610C"/>
    <w:rsid w:val="004C6884"/>
    <w:rsid w:val="004C68E1"/>
    <w:rsid w:val="004C6BEE"/>
    <w:rsid w:val="004C6E4D"/>
    <w:rsid w:val="004C7688"/>
    <w:rsid w:val="004D0565"/>
    <w:rsid w:val="004D0859"/>
    <w:rsid w:val="004D0F93"/>
    <w:rsid w:val="004D10EE"/>
    <w:rsid w:val="004D1519"/>
    <w:rsid w:val="004D15C5"/>
    <w:rsid w:val="004D15E9"/>
    <w:rsid w:val="004D16CB"/>
    <w:rsid w:val="004D17C0"/>
    <w:rsid w:val="004D1C97"/>
    <w:rsid w:val="004D1E75"/>
    <w:rsid w:val="004D1F01"/>
    <w:rsid w:val="004D3345"/>
    <w:rsid w:val="004D340E"/>
    <w:rsid w:val="004D351B"/>
    <w:rsid w:val="004D42BD"/>
    <w:rsid w:val="004D43F4"/>
    <w:rsid w:val="004D47B3"/>
    <w:rsid w:val="004D5681"/>
    <w:rsid w:val="004D609F"/>
    <w:rsid w:val="004D6569"/>
    <w:rsid w:val="004D6814"/>
    <w:rsid w:val="004D7972"/>
    <w:rsid w:val="004D7E41"/>
    <w:rsid w:val="004D7FD1"/>
    <w:rsid w:val="004E0150"/>
    <w:rsid w:val="004E17BA"/>
    <w:rsid w:val="004E1E6B"/>
    <w:rsid w:val="004E2952"/>
    <w:rsid w:val="004E2DB7"/>
    <w:rsid w:val="004E3572"/>
    <w:rsid w:val="004E3D0B"/>
    <w:rsid w:val="004E48B9"/>
    <w:rsid w:val="004E57D5"/>
    <w:rsid w:val="004E5B7F"/>
    <w:rsid w:val="004E5C5A"/>
    <w:rsid w:val="004E5D02"/>
    <w:rsid w:val="004E650B"/>
    <w:rsid w:val="004E6D08"/>
    <w:rsid w:val="004E7022"/>
    <w:rsid w:val="004E78BB"/>
    <w:rsid w:val="004E78D5"/>
    <w:rsid w:val="004E7B86"/>
    <w:rsid w:val="004F06D8"/>
    <w:rsid w:val="004F09E0"/>
    <w:rsid w:val="004F0B28"/>
    <w:rsid w:val="004F0EE7"/>
    <w:rsid w:val="004F1412"/>
    <w:rsid w:val="004F151F"/>
    <w:rsid w:val="004F1597"/>
    <w:rsid w:val="004F1E34"/>
    <w:rsid w:val="004F1FFF"/>
    <w:rsid w:val="004F21F8"/>
    <w:rsid w:val="004F2EE9"/>
    <w:rsid w:val="004F3696"/>
    <w:rsid w:val="004F39B2"/>
    <w:rsid w:val="004F3B4A"/>
    <w:rsid w:val="004F3F1E"/>
    <w:rsid w:val="004F55BF"/>
    <w:rsid w:val="004F57E5"/>
    <w:rsid w:val="004F63EF"/>
    <w:rsid w:val="004F64D0"/>
    <w:rsid w:val="004F6CF1"/>
    <w:rsid w:val="004F6F42"/>
    <w:rsid w:val="004F7959"/>
    <w:rsid w:val="004F7E9B"/>
    <w:rsid w:val="0050036A"/>
    <w:rsid w:val="00500593"/>
    <w:rsid w:val="0050069B"/>
    <w:rsid w:val="00500F1F"/>
    <w:rsid w:val="0050163A"/>
    <w:rsid w:val="00501D7B"/>
    <w:rsid w:val="00502067"/>
    <w:rsid w:val="0050231A"/>
    <w:rsid w:val="00502478"/>
    <w:rsid w:val="005027F8"/>
    <w:rsid w:val="005031E9"/>
    <w:rsid w:val="0050358E"/>
    <w:rsid w:val="0050383F"/>
    <w:rsid w:val="00503BC2"/>
    <w:rsid w:val="00503E32"/>
    <w:rsid w:val="00503F85"/>
    <w:rsid w:val="005042A0"/>
    <w:rsid w:val="005047E2"/>
    <w:rsid w:val="00504BCA"/>
    <w:rsid w:val="00505393"/>
    <w:rsid w:val="005061A6"/>
    <w:rsid w:val="00506429"/>
    <w:rsid w:val="0050749D"/>
    <w:rsid w:val="00507647"/>
    <w:rsid w:val="00507D95"/>
    <w:rsid w:val="00510FFF"/>
    <w:rsid w:val="0051151C"/>
    <w:rsid w:val="0051205C"/>
    <w:rsid w:val="005126B8"/>
    <w:rsid w:val="00512A96"/>
    <w:rsid w:val="00512FE3"/>
    <w:rsid w:val="00513162"/>
    <w:rsid w:val="00513B4F"/>
    <w:rsid w:val="00513C46"/>
    <w:rsid w:val="00513EC8"/>
    <w:rsid w:val="00514CA5"/>
    <w:rsid w:val="0051541B"/>
    <w:rsid w:val="00515516"/>
    <w:rsid w:val="0051556C"/>
    <w:rsid w:val="00515A22"/>
    <w:rsid w:val="0051617B"/>
    <w:rsid w:val="005161F7"/>
    <w:rsid w:val="00517555"/>
    <w:rsid w:val="00520410"/>
    <w:rsid w:val="00520C99"/>
    <w:rsid w:val="005210A4"/>
    <w:rsid w:val="00521314"/>
    <w:rsid w:val="00521DD1"/>
    <w:rsid w:val="00522F28"/>
    <w:rsid w:val="005232C3"/>
    <w:rsid w:val="00523642"/>
    <w:rsid w:val="00523D83"/>
    <w:rsid w:val="00523DC1"/>
    <w:rsid w:val="00524431"/>
    <w:rsid w:val="00524B29"/>
    <w:rsid w:val="00524B52"/>
    <w:rsid w:val="00525036"/>
    <w:rsid w:val="00525C26"/>
    <w:rsid w:val="005261A2"/>
    <w:rsid w:val="00526DCF"/>
    <w:rsid w:val="005271B1"/>
    <w:rsid w:val="005276CE"/>
    <w:rsid w:val="00527D21"/>
    <w:rsid w:val="0053056D"/>
    <w:rsid w:val="00530C90"/>
    <w:rsid w:val="00530D13"/>
    <w:rsid w:val="00530EEC"/>
    <w:rsid w:val="005319C1"/>
    <w:rsid w:val="005322C7"/>
    <w:rsid w:val="0053250B"/>
    <w:rsid w:val="0053289A"/>
    <w:rsid w:val="00532B98"/>
    <w:rsid w:val="00532DF2"/>
    <w:rsid w:val="00533285"/>
    <w:rsid w:val="00533317"/>
    <w:rsid w:val="00533954"/>
    <w:rsid w:val="0053479C"/>
    <w:rsid w:val="00534F09"/>
    <w:rsid w:val="00535854"/>
    <w:rsid w:val="005358EC"/>
    <w:rsid w:val="00535D6A"/>
    <w:rsid w:val="00535DA3"/>
    <w:rsid w:val="00536B6F"/>
    <w:rsid w:val="005370B3"/>
    <w:rsid w:val="00537FB3"/>
    <w:rsid w:val="0054061E"/>
    <w:rsid w:val="00540C05"/>
    <w:rsid w:val="00540DA4"/>
    <w:rsid w:val="00540F7F"/>
    <w:rsid w:val="0054157F"/>
    <w:rsid w:val="0054175C"/>
    <w:rsid w:val="00541763"/>
    <w:rsid w:val="00542929"/>
    <w:rsid w:val="00543476"/>
    <w:rsid w:val="00543E5E"/>
    <w:rsid w:val="005447B7"/>
    <w:rsid w:val="00544C8E"/>
    <w:rsid w:val="00544F7B"/>
    <w:rsid w:val="00544FA9"/>
    <w:rsid w:val="0054520A"/>
    <w:rsid w:val="005458AA"/>
    <w:rsid w:val="0054591F"/>
    <w:rsid w:val="00545BA1"/>
    <w:rsid w:val="00545F77"/>
    <w:rsid w:val="00545F7F"/>
    <w:rsid w:val="00546E95"/>
    <w:rsid w:val="00546F98"/>
    <w:rsid w:val="0054739B"/>
    <w:rsid w:val="005478A7"/>
    <w:rsid w:val="00547CD4"/>
    <w:rsid w:val="00547D66"/>
    <w:rsid w:val="00550681"/>
    <w:rsid w:val="00550709"/>
    <w:rsid w:val="00550CE6"/>
    <w:rsid w:val="00550D3D"/>
    <w:rsid w:val="00551328"/>
    <w:rsid w:val="005515F1"/>
    <w:rsid w:val="00551606"/>
    <w:rsid w:val="00551A74"/>
    <w:rsid w:val="00551E98"/>
    <w:rsid w:val="005522B8"/>
    <w:rsid w:val="00552CE8"/>
    <w:rsid w:val="00552D1F"/>
    <w:rsid w:val="00553399"/>
    <w:rsid w:val="00554704"/>
    <w:rsid w:val="00554A6C"/>
    <w:rsid w:val="00554F28"/>
    <w:rsid w:val="0055513B"/>
    <w:rsid w:val="005553A4"/>
    <w:rsid w:val="00555917"/>
    <w:rsid w:val="00555F7A"/>
    <w:rsid w:val="00556D20"/>
    <w:rsid w:val="00557268"/>
    <w:rsid w:val="0055730A"/>
    <w:rsid w:val="00557459"/>
    <w:rsid w:val="00560DD9"/>
    <w:rsid w:val="00560FDD"/>
    <w:rsid w:val="0056313A"/>
    <w:rsid w:val="005632A3"/>
    <w:rsid w:val="0056364A"/>
    <w:rsid w:val="005637C4"/>
    <w:rsid w:val="005644A8"/>
    <w:rsid w:val="0056480C"/>
    <w:rsid w:val="00564BFF"/>
    <w:rsid w:val="00564DD5"/>
    <w:rsid w:val="00564E94"/>
    <w:rsid w:val="00564F8A"/>
    <w:rsid w:val="00565087"/>
    <w:rsid w:val="005653C5"/>
    <w:rsid w:val="005657FB"/>
    <w:rsid w:val="00566AF6"/>
    <w:rsid w:val="00566D16"/>
    <w:rsid w:val="00566D2E"/>
    <w:rsid w:val="00566FE5"/>
    <w:rsid w:val="00567056"/>
    <w:rsid w:val="00567206"/>
    <w:rsid w:val="0056721E"/>
    <w:rsid w:val="0056735D"/>
    <w:rsid w:val="005675F8"/>
    <w:rsid w:val="005704B2"/>
    <w:rsid w:val="00571327"/>
    <w:rsid w:val="00571A10"/>
    <w:rsid w:val="00571AA0"/>
    <w:rsid w:val="00571DFE"/>
    <w:rsid w:val="005724AA"/>
    <w:rsid w:val="00572578"/>
    <w:rsid w:val="00572B6E"/>
    <w:rsid w:val="00572D36"/>
    <w:rsid w:val="005732C5"/>
    <w:rsid w:val="00573F7E"/>
    <w:rsid w:val="00574C6D"/>
    <w:rsid w:val="00574CD7"/>
    <w:rsid w:val="00574F4F"/>
    <w:rsid w:val="00575295"/>
    <w:rsid w:val="00575524"/>
    <w:rsid w:val="00575703"/>
    <w:rsid w:val="00576675"/>
    <w:rsid w:val="005768ED"/>
    <w:rsid w:val="00576A1B"/>
    <w:rsid w:val="00576CB0"/>
    <w:rsid w:val="00576D61"/>
    <w:rsid w:val="00576E0C"/>
    <w:rsid w:val="00577253"/>
    <w:rsid w:val="0057726D"/>
    <w:rsid w:val="00577B54"/>
    <w:rsid w:val="005801F3"/>
    <w:rsid w:val="00580411"/>
    <w:rsid w:val="005805FC"/>
    <w:rsid w:val="00580724"/>
    <w:rsid w:val="0058082D"/>
    <w:rsid w:val="00580D4D"/>
    <w:rsid w:val="00581D18"/>
    <w:rsid w:val="00581D22"/>
    <w:rsid w:val="0058205D"/>
    <w:rsid w:val="0058219F"/>
    <w:rsid w:val="00582A78"/>
    <w:rsid w:val="00582CE5"/>
    <w:rsid w:val="00583CFD"/>
    <w:rsid w:val="00584C71"/>
    <w:rsid w:val="00584E6C"/>
    <w:rsid w:val="00584FEC"/>
    <w:rsid w:val="005850EA"/>
    <w:rsid w:val="005852C4"/>
    <w:rsid w:val="005856A3"/>
    <w:rsid w:val="00585828"/>
    <w:rsid w:val="005859AF"/>
    <w:rsid w:val="00585CEB"/>
    <w:rsid w:val="005865E7"/>
    <w:rsid w:val="00586DD8"/>
    <w:rsid w:val="00586E2B"/>
    <w:rsid w:val="00587127"/>
    <w:rsid w:val="005874D3"/>
    <w:rsid w:val="00587F38"/>
    <w:rsid w:val="0059058B"/>
    <w:rsid w:val="00590AEF"/>
    <w:rsid w:val="0059122D"/>
    <w:rsid w:val="005914A8"/>
    <w:rsid w:val="00591551"/>
    <w:rsid w:val="00591969"/>
    <w:rsid w:val="0059205C"/>
    <w:rsid w:val="005925D2"/>
    <w:rsid w:val="0059261D"/>
    <w:rsid w:val="00593673"/>
    <w:rsid w:val="00593DD3"/>
    <w:rsid w:val="00593F8D"/>
    <w:rsid w:val="005948ED"/>
    <w:rsid w:val="005958CC"/>
    <w:rsid w:val="00595D46"/>
    <w:rsid w:val="00595ECF"/>
    <w:rsid w:val="005963CD"/>
    <w:rsid w:val="005967F4"/>
    <w:rsid w:val="00596896"/>
    <w:rsid w:val="005971B1"/>
    <w:rsid w:val="00597D0F"/>
    <w:rsid w:val="005A0714"/>
    <w:rsid w:val="005A0810"/>
    <w:rsid w:val="005A0840"/>
    <w:rsid w:val="005A0DF1"/>
    <w:rsid w:val="005A14A9"/>
    <w:rsid w:val="005A1DC5"/>
    <w:rsid w:val="005A24B7"/>
    <w:rsid w:val="005A2956"/>
    <w:rsid w:val="005A2A8F"/>
    <w:rsid w:val="005A2BD5"/>
    <w:rsid w:val="005A2D20"/>
    <w:rsid w:val="005A2E57"/>
    <w:rsid w:val="005A3EE0"/>
    <w:rsid w:val="005A42A7"/>
    <w:rsid w:val="005A430C"/>
    <w:rsid w:val="005A5947"/>
    <w:rsid w:val="005A5D22"/>
    <w:rsid w:val="005A6615"/>
    <w:rsid w:val="005A67F5"/>
    <w:rsid w:val="005A6A2B"/>
    <w:rsid w:val="005A77B1"/>
    <w:rsid w:val="005A7E0C"/>
    <w:rsid w:val="005A7FF8"/>
    <w:rsid w:val="005B05EB"/>
    <w:rsid w:val="005B0638"/>
    <w:rsid w:val="005B0B49"/>
    <w:rsid w:val="005B0FD5"/>
    <w:rsid w:val="005B160A"/>
    <w:rsid w:val="005B19B6"/>
    <w:rsid w:val="005B1AEF"/>
    <w:rsid w:val="005B262E"/>
    <w:rsid w:val="005B2EAD"/>
    <w:rsid w:val="005B32CD"/>
    <w:rsid w:val="005B392D"/>
    <w:rsid w:val="005B3A13"/>
    <w:rsid w:val="005B4068"/>
    <w:rsid w:val="005B40FE"/>
    <w:rsid w:val="005B4336"/>
    <w:rsid w:val="005B4406"/>
    <w:rsid w:val="005B58E1"/>
    <w:rsid w:val="005B5A46"/>
    <w:rsid w:val="005B6734"/>
    <w:rsid w:val="005B6997"/>
    <w:rsid w:val="005B6B3C"/>
    <w:rsid w:val="005B6B4F"/>
    <w:rsid w:val="005B6D5B"/>
    <w:rsid w:val="005B7504"/>
    <w:rsid w:val="005B78F3"/>
    <w:rsid w:val="005B7B55"/>
    <w:rsid w:val="005B7F1E"/>
    <w:rsid w:val="005C0069"/>
    <w:rsid w:val="005C0325"/>
    <w:rsid w:val="005C124E"/>
    <w:rsid w:val="005C19B0"/>
    <w:rsid w:val="005C23A5"/>
    <w:rsid w:val="005C2582"/>
    <w:rsid w:val="005C25F2"/>
    <w:rsid w:val="005C29A7"/>
    <w:rsid w:val="005C29AD"/>
    <w:rsid w:val="005C3154"/>
    <w:rsid w:val="005C3D3A"/>
    <w:rsid w:val="005C46C6"/>
    <w:rsid w:val="005C4981"/>
    <w:rsid w:val="005C5523"/>
    <w:rsid w:val="005C5E76"/>
    <w:rsid w:val="005C5EFA"/>
    <w:rsid w:val="005C67EA"/>
    <w:rsid w:val="005C77E2"/>
    <w:rsid w:val="005C7A10"/>
    <w:rsid w:val="005D0A8D"/>
    <w:rsid w:val="005D0B87"/>
    <w:rsid w:val="005D0FA5"/>
    <w:rsid w:val="005D10B4"/>
    <w:rsid w:val="005D119D"/>
    <w:rsid w:val="005D1DF5"/>
    <w:rsid w:val="005D2283"/>
    <w:rsid w:val="005D2A69"/>
    <w:rsid w:val="005D4217"/>
    <w:rsid w:val="005D427B"/>
    <w:rsid w:val="005D551D"/>
    <w:rsid w:val="005D5640"/>
    <w:rsid w:val="005D5F77"/>
    <w:rsid w:val="005D67AC"/>
    <w:rsid w:val="005D691E"/>
    <w:rsid w:val="005D7522"/>
    <w:rsid w:val="005D7B9D"/>
    <w:rsid w:val="005E01DC"/>
    <w:rsid w:val="005E01DE"/>
    <w:rsid w:val="005E06ED"/>
    <w:rsid w:val="005E0A86"/>
    <w:rsid w:val="005E1334"/>
    <w:rsid w:val="005E15E3"/>
    <w:rsid w:val="005E198E"/>
    <w:rsid w:val="005E21F4"/>
    <w:rsid w:val="005E233E"/>
    <w:rsid w:val="005E2B2F"/>
    <w:rsid w:val="005E2ECA"/>
    <w:rsid w:val="005E300E"/>
    <w:rsid w:val="005E3D3E"/>
    <w:rsid w:val="005E3FC9"/>
    <w:rsid w:val="005E4061"/>
    <w:rsid w:val="005E4DBA"/>
    <w:rsid w:val="005E563A"/>
    <w:rsid w:val="005E5C48"/>
    <w:rsid w:val="005E5F03"/>
    <w:rsid w:val="005E639B"/>
    <w:rsid w:val="005E6B7D"/>
    <w:rsid w:val="005E7C8D"/>
    <w:rsid w:val="005E7CCD"/>
    <w:rsid w:val="005F0B01"/>
    <w:rsid w:val="005F10EB"/>
    <w:rsid w:val="005F143E"/>
    <w:rsid w:val="005F374F"/>
    <w:rsid w:val="005F3825"/>
    <w:rsid w:val="005F3C75"/>
    <w:rsid w:val="005F3D48"/>
    <w:rsid w:val="005F3EC9"/>
    <w:rsid w:val="005F4BAE"/>
    <w:rsid w:val="005F512D"/>
    <w:rsid w:val="005F542D"/>
    <w:rsid w:val="005F5D78"/>
    <w:rsid w:val="005F5E3E"/>
    <w:rsid w:val="005F5F1B"/>
    <w:rsid w:val="005F61DD"/>
    <w:rsid w:val="005F65A9"/>
    <w:rsid w:val="005F6AF3"/>
    <w:rsid w:val="005F6B16"/>
    <w:rsid w:val="005F6D80"/>
    <w:rsid w:val="005F6E76"/>
    <w:rsid w:val="005F7ABD"/>
    <w:rsid w:val="005F7DBE"/>
    <w:rsid w:val="005F7F4C"/>
    <w:rsid w:val="006001EE"/>
    <w:rsid w:val="00600A74"/>
    <w:rsid w:val="00600B5E"/>
    <w:rsid w:val="006011C8"/>
    <w:rsid w:val="00601398"/>
    <w:rsid w:val="00601B60"/>
    <w:rsid w:val="0060202C"/>
    <w:rsid w:val="00602C67"/>
    <w:rsid w:val="00603347"/>
    <w:rsid w:val="006034A9"/>
    <w:rsid w:val="00603993"/>
    <w:rsid w:val="006039C4"/>
    <w:rsid w:val="00604773"/>
    <w:rsid w:val="00605F23"/>
    <w:rsid w:val="00606A50"/>
    <w:rsid w:val="00606A7D"/>
    <w:rsid w:val="00606EAA"/>
    <w:rsid w:val="00610FB2"/>
    <w:rsid w:val="00611075"/>
    <w:rsid w:val="006115FE"/>
    <w:rsid w:val="006117A5"/>
    <w:rsid w:val="00611918"/>
    <w:rsid w:val="00611C25"/>
    <w:rsid w:val="00611E01"/>
    <w:rsid w:val="00612082"/>
    <w:rsid w:val="006124A2"/>
    <w:rsid w:val="006127F1"/>
    <w:rsid w:val="00612EE3"/>
    <w:rsid w:val="00612F2A"/>
    <w:rsid w:val="00613451"/>
    <w:rsid w:val="00613B19"/>
    <w:rsid w:val="00613C33"/>
    <w:rsid w:val="00614276"/>
    <w:rsid w:val="00614295"/>
    <w:rsid w:val="00614750"/>
    <w:rsid w:val="00614CCA"/>
    <w:rsid w:val="00614D03"/>
    <w:rsid w:val="00614E27"/>
    <w:rsid w:val="00615072"/>
    <w:rsid w:val="006155D3"/>
    <w:rsid w:val="00615FEF"/>
    <w:rsid w:val="0061687B"/>
    <w:rsid w:val="00616C0E"/>
    <w:rsid w:val="00616D14"/>
    <w:rsid w:val="006177E6"/>
    <w:rsid w:val="006178F9"/>
    <w:rsid w:val="00617D03"/>
    <w:rsid w:val="00620EA0"/>
    <w:rsid w:val="00621704"/>
    <w:rsid w:val="00621900"/>
    <w:rsid w:val="00621ACE"/>
    <w:rsid w:val="00621FB4"/>
    <w:rsid w:val="00622135"/>
    <w:rsid w:val="00622AB0"/>
    <w:rsid w:val="00623310"/>
    <w:rsid w:val="006234CA"/>
    <w:rsid w:val="006236B5"/>
    <w:rsid w:val="00624300"/>
    <w:rsid w:val="0062476C"/>
    <w:rsid w:val="00624C2A"/>
    <w:rsid w:val="00627329"/>
    <w:rsid w:val="0062757F"/>
    <w:rsid w:val="006277DE"/>
    <w:rsid w:val="00627F0C"/>
    <w:rsid w:val="00630245"/>
    <w:rsid w:val="006303B6"/>
    <w:rsid w:val="00630649"/>
    <w:rsid w:val="006310BE"/>
    <w:rsid w:val="00631B85"/>
    <w:rsid w:val="00631D58"/>
    <w:rsid w:val="00632A17"/>
    <w:rsid w:val="00632F63"/>
    <w:rsid w:val="006336BC"/>
    <w:rsid w:val="00633FB6"/>
    <w:rsid w:val="00634D24"/>
    <w:rsid w:val="00635E3C"/>
    <w:rsid w:val="00635F8F"/>
    <w:rsid w:val="006371B9"/>
    <w:rsid w:val="006375CF"/>
    <w:rsid w:val="00637B59"/>
    <w:rsid w:val="00637E6E"/>
    <w:rsid w:val="00640245"/>
    <w:rsid w:val="00640352"/>
    <w:rsid w:val="006409E0"/>
    <w:rsid w:val="00640E16"/>
    <w:rsid w:val="00641815"/>
    <w:rsid w:val="00642363"/>
    <w:rsid w:val="00642721"/>
    <w:rsid w:val="00642A4E"/>
    <w:rsid w:val="0064362F"/>
    <w:rsid w:val="00644767"/>
    <w:rsid w:val="006448F5"/>
    <w:rsid w:val="006448FA"/>
    <w:rsid w:val="006455BE"/>
    <w:rsid w:val="00645B2E"/>
    <w:rsid w:val="00645FBF"/>
    <w:rsid w:val="00646E7B"/>
    <w:rsid w:val="0064703E"/>
    <w:rsid w:val="006471D5"/>
    <w:rsid w:val="00647DEA"/>
    <w:rsid w:val="00650C4B"/>
    <w:rsid w:val="00651A96"/>
    <w:rsid w:val="00652F1B"/>
    <w:rsid w:val="006534AC"/>
    <w:rsid w:val="0065414B"/>
    <w:rsid w:val="00654539"/>
    <w:rsid w:val="00654754"/>
    <w:rsid w:val="00654B8E"/>
    <w:rsid w:val="00655044"/>
    <w:rsid w:val="006551EB"/>
    <w:rsid w:val="00655C88"/>
    <w:rsid w:val="00656405"/>
    <w:rsid w:val="00656B5F"/>
    <w:rsid w:val="00657226"/>
    <w:rsid w:val="006572E6"/>
    <w:rsid w:val="00657495"/>
    <w:rsid w:val="00657C64"/>
    <w:rsid w:val="00660C4B"/>
    <w:rsid w:val="006614B5"/>
    <w:rsid w:val="00661B6B"/>
    <w:rsid w:val="00661DAD"/>
    <w:rsid w:val="00662260"/>
    <w:rsid w:val="006622F9"/>
    <w:rsid w:val="0066268E"/>
    <w:rsid w:val="006626BD"/>
    <w:rsid w:val="006630F7"/>
    <w:rsid w:val="006631A0"/>
    <w:rsid w:val="00663552"/>
    <w:rsid w:val="00663D06"/>
    <w:rsid w:val="0066405C"/>
    <w:rsid w:val="00664368"/>
    <w:rsid w:val="00664628"/>
    <w:rsid w:val="006646A5"/>
    <w:rsid w:val="006648B5"/>
    <w:rsid w:val="00664C45"/>
    <w:rsid w:val="00664CE8"/>
    <w:rsid w:val="00664F5C"/>
    <w:rsid w:val="006655E5"/>
    <w:rsid w:val="006658B9"/>
    <w:rsid w:val="00665956"/>
    <w:rsid w:val="00665C8B"/>
    <w:rsid w:val="006663EE"/>
    <w:rsid w:val="00666577"/>
    <w:rsid w:val="0066679D"/>
    <w:rsid w:val="00666830"/>
    <w:rsid w:val="00666A39"/>
    <w:rsid w:val="00667E81"/>
    <w:rsid w:val="00667E8F"/>
    <w:rsid w:val="00667ECE"/>
    <w:rsid w:val="006700E9"/>
    <w:rsid w:val="006705FB"/>
    <w:rsid w:val="00670A96"/>
    <w:rsid w:val="00670EC0"/>
    <w:rsid w:val="0067113F"/>
    <w:rsid w:val="00671163"/>
    <w:rsid w:val="0067135C"/>
    <w:rsid w:val="00671896"/>
    <w:rsid w:val="0067239B"/>
    <w:rsid w:val="00672518"/>
    <w:rsid w:val="00672546"/>
    <w:rsid w:val="00672650"/>
    <w:rsid w:val="006734BE"/>
    <w:rsid w:val="006735B9"/>
    <w:rsid w:val="00673751"/>
    <w:rsid w:val="00673792"/>
    <w:rsid w:val="00673B5E"/>
    <w:rsid w:val="00673CC4"/>
    <w:rsid w:val="00673F0C"/>
    <w:rsid w:val="0067417D"/>
    <w:rsid w:val="00674FE8"/>
    <w:rsid w:val="006751B6"/>
    <w:rsid w:val="006757C1"/>
    <w:rsid w:val="00675DED"/>
    <w:rsid w:val="00675FED"/>
    <w:rsid w:val="00677B95"/>
    <w:rsid w:val="00677DEB"/>
    <w:rsid w:val="00677F3B"/>
    <w:rsid w:val="00680CD7"/>
    <w:rsid w:val="0068102A"/>
    <w:rsid w:val="006816FC"/>
    <w:rsid w:val="00681FD7"/>
    <w:rsid w:val="006822A2"/>
    <w:rsid w:val="00682709"/>
    <w:rsid w:val="00682721"/>
    <w:rsid w:val="00682AD6"/>
    <w:rsid w:val="00682B5C"/>
    <w:rsid w:val="00682F41"/>
    <w:rsid w:val="00683563"/>
    <w:rsid w:val="006837F1"/>
    <w:rsid w:val="0068395A"/>
    <w:rsid w:val="00683F83"/>
    <w:rsid w:val="0068494F"/>
    <w:rsid w:val="006849DB"/>
    <w:rsid w:val="00684A4F"/>
    <w:rsid w:val="00685264"/>
    <w:rsid w:val="00685B69"/>
    <w:rsid w:val="00685C35"/>
    <w:rsid w:val="00685DAF"/>
    <w:rsid w:val="00685E7B"/>
    <w:rsid w:val="0068660B"/>
    <w:rsid w:val="00686C66"/>
    <w:rsid w:val="00686EC4"/>
    <w:rsid w:val="00686F85"/>
    <w:rsid w:val="00691089"/>
    <w:rsid w:val="00691418"/>
    <w:rsid w:val="006921CE"/>
    <w:rsid w:val="0069222A"/>
    <w:rsid w:val="00692458"/>
    <w:rsid w:val="0069255B"/>
    <w:rsid w:val="00692575"/>
    <w:rsid w:val="00692AA2"/>
    <w:rsid w:val="006934E8"/>
    <w:rsid w:val="00693B46"/>
    <w:rsid w:val="00693D8C"/>
    <w:rsid w:val="00695501"/>
    <w:rsid w:val="0069558B"/>
    <w:rsid w:val="0069611D"/>
    <w:rsid w:val="00696B27"/>
    <w:rsid w:val="00696F57"/>
    <w:rsid w:val="00697279"/>
    <w:rsid w:val="006975F2"/>
    <w:rsid w:val="00697814"/>
    <w:rsid w:val="0069788C"/>
    <w:rsid w:val="006979C5"/>
    <w:rsid w:val="00697AE4"/>
    <w:rsid w:val="00697CEC"/>
    <w:rsid w:val="00697F83"/>
    <w:rsid w:val="00697F99"/>
    <w:rsid w:val="006A0552"/>
    <w:rsid w:val="006A0EBD"/>
    <w:rsid w:val="006A0F53"/>
    <w:rsid w:val="006A1929"/>
    <w:rsid w:val="006A2D0D"/>
    <w:rsid w:val="006A2D89"/>
    <w:rsid w:val="006A2DB7"/>
    <w:rsid w:val="006A30C5"/>
    <w:rsid w:val="006A3223"/>
    <w:rsid w:val="006A3DDC"/>
    <w:rsid w:val="006A3E7B"/>
    <w:rsid w:val="006A4219"/>
    <w:rsid w:val="006A4730"/>
    <w:rsid w:val="006A48CE"/>
    <w:rsid w:val="006A4945"/>
    <w:rsid w:val="006A4D24"/>
    <w:rsid w:val="006A4E80"/>
    <w:rsid w:val="006A5C25"/>
    <w:rsid w:val="006A5D5A"/>
    <w:rsid w:val="006A66DE"/>
    <w:rsid w:val="006A73C8"/>
    <w:rsid w:val="006A7537"/>
    <w:rsid w:val="006A7E2F"/>
    <w:rsid w:val="006B0349"/>
    <w:rsid w:val="006B0D82"/>
    <w:rsid w:val="006B10FE"/>
    <w:rsid w:val="006B1661"/>
    <w:rsid w:val="006B1D05"/>
    <w:rsid w:val="006B28C0"/>
    <w:rsid w:val="006B3180"/>
    <w:rsid w:val="006B3931"/>
    <w:rsid w:val="006B4038"/>
    <w:rsid w:val="006B4772"/>
    <w:rsid w:val="006B4A75"/>
    <w:rsid w:val="006B52D3"/>
    <w:rsid w:val="006B5A0A"/>
    <w:rsid w:val="006B5A40"/>
    <w:rsid w:val="006B69E4"/>
    <w:rsid w:val="006B6A11"/>
    <w:rsid w:val="006B6BE3"/>
    <w:rsid w:val="006B6D21"/>
    <w:rsid w:val="006B70C7"/>
    <w:rsid w:val="006B75BF"/>
    <w:rsid w:val="006B7B7F"/>
    <w:rsid w:val="006C010B"/>
    <w:rsid w:val="006C0330"/>
    <w:rsid w:val="006C07B6"/>
    <w:rsid w:val="006C101C"/>
    <w:rsid w:val="006C101D"/>
    <w:rsid w:val="006C1144"/>
    <w:rsid w:val="006C1A53"/>
    <w:rsid w:val="006C2B0C"/>
    <w:rsid w:val="006C3282"/>
    <w:rsid w:val="006C3F2F"/>
    <w:rsid w:val="006C40F9"/>
    <w:rsid w:val="006C4294"/>
    <w:rsid w:val="006C4390"/>
    <w:rsid w:val="006C4C55"/>
    <w:rsid w:val="006C56FA"/>
    <w:rsid w:val="006C580A"/>
    <w:rsid w:val="006C5966"/>
    <w:rsid w:val="006C5AF6"/>
    <w:rsid w:val="006C6649"/>
    <w:rsid w:val="006C7084"/>
    <w:rsid w:val="006C7501"/>
    <w:rsid w:val="006C756E"/>
    <w:rsid w:val="006C7C25"/>
    <w:rsid w:val="006D0A05"/>
    <w:rsid w:val="006D0BB7"/>
    <w:rsid w:val="006D139C"/>
    <w:rsid w:val="006D1C4C"/>
    <w:rsid w:val="006D1E64"/>
    <w:rsid w:val="006D29AF"/>
    <w:rsid w:val="006D3E53"/>
    <w:rsid w:val="006D4522"/>
    <w:rsid w:val="006D4628"/>
    <w:rsid w:val="006D49E9"/>
    <w:rsid w:val="006D4DBE"/>
    <w:rsid w:val="006D50E6"/>
    <w:rsid w:val="006D5242"/>
    <w:rsid w:val="006D52C3"/>
    <w:rsid w:val="006D5EF4"/>
    <w:rsid w:val="006D607E"/>
    <w:rsid w:val="006D6AF9"/>
    <w:rsid w:val="006D71E9"/>
    <w:rsid w:val="006D751D"/>
    <w:rsid w:val="006D773A"/>
    <w:rsid w:val="006D7902"/>
    <w:rsid w:val="006D7E41"/>
    <w:rsid w:val="006E0448"/>
    <w:rsid w:val="006E0783"/>
    <w:rsid w:val="006E087A"/>
    <w:rsid w:val="006E119B"/>
    <w:rsid w:val="006E1AD3"/>
    <w:rsid w:val="006E1EB5"/>
    <w:rsid w:val="006E2117"/>
    <w:rsid w:val="006E28A3"/>
    <w:rsid w:val="006E2AF2"/>
    <w:rsid w:val="006E3295"/>
    <w:rsid w:val="006E3D11"/>
    <w:rsid w:val="006E411F"/>
    <w:rsid w:val="006E474C"/>
    <w:rsid w:val="006E4A49"/>
    <w:rsid w:val="006E4EA5"/>
    <w:rsid w:val="006E4F4B"/>
    <w:rsid w:val="006E5DD9"/>
    <w:rsid w:val="006E5EB4"/>
    <w:rsid w:val="006E678D"/>
    <w:rsid w:val="006E755C"/>
    <w:rsid w:val="006E7D92"/>
    <w:rsid w:val="006F0133"/>
    <w:rsid w:val="006F0BFD"/>
    <w:rsid w:val="006F142E"/>
    <w:rsid w:val="006F1C09"/>
    <w:rsid w:val="006F1DDD"/>
    <w:rsid w:val="006F1F3A"/>
    <w:rsid w:val="006F2365"/>
    <w:rsid w:val="006F295D"/>
    <w:rsid w:val="006F38D3"/>
    <w:rsid w:val="006F4084"/>
    <w:rsid w:val="006F4BD5"/>
    <w:rsid w:val="006F4CF4"/>
    <w:rsid w:val="006F54F5"/>
    <w:rsid w:val="006F5A6E"/>
    <w:rsid w:val="006F5F1D"/>
    <w:rsid w:val="006F67DE"/>
    <w:rsid w:val="006F7852"/>
    <w:rsid w:val="00700412"/>
    <w:rsid w:val="00700AE2"/>
    <w:rsid w:val="00700EC6"/>
    <w:rsid w:val="00700FC4"/>
    <w:rsid w:val="00701643"/>
    <w:rsid w:val="00702492"/>
    <w:rsid w:val="00702FEF"/>
    <w:rsid w:val="007039B7"/>
    <w:rsid w:val="00704185"/>
    <w:rsid w:val="0070420B"/>
    <w:rsid w:val="007042E1"/>
    <w:rsid w:val="00704D5D"/>
    <w:rsid w:val="0070553B"/>
    <w:rsid w:val="00705BAB"/>
    <w:rsid w:val="007071B5"/>
    <w:rsid w:val="007074B6"/>
    <w:rsid w:val="00707A39"/>
    <w:rsid w:val="00707F01"/>
    <w:rsid w:val="007108CE"/>
    <w:rsid w:val="00711712"/>
    <w:rsid w:val="00713BAD"/>
    <w:rsid w:val="00713C12"/>
    <w:rsid w:val="007140AB"/>
    <w:rsid w:val="0071446E"/>
    <w:rsid w:val="00714952"/>
    <w:rsid w:val="0071513C"/>
    <w:rsid w:val="00715199"/>
    <w:rsid w:val="00715F7E"/>
    <w:rsid w:val="007163E3"/>
    <w:rsid w:val="00716AB7"/>
    <w:rsid w:val="00716F21"/>
    <w:rsid w:val="0071798C"/>
    <w:rsid w:val="00717BAD"/>
    <w:rsid w:val="00717D72"/>
    <w:rsid w:val="00717ECB"/>
    <w:rsid w:val="00717F1F"/>
    <w:rsid w:val="00721001"/>
    <w:rsid w:val="007217E5"/>
    <w:rsid w:val="00721BF7"/>
    <w:rsid w:val="00721D19"/>
    <w:rsid w:val="00722604"/>
    <w:rsid w:val="00722A9D"/>
    <w:rsid w:val="00722CA8"/>
    <w:rsid w:val="0072345F"/>
    <w:rsid w:val="0072364D"/>
    <w:rsid w:val="00723FFB"/>
    <w:rsid w:val="0072414C"/>
    <w:rsid w:val="007247C9"/>
    <w:rsid w:val="00724918"/>
    <w:rsid w:val="00724FC5"/>
    <w:rsid w:val="00725294"/>
    <w:rsid w:val="0072531B"/>
    <w:rsid w:val="00725881"/>
    <w:rsid w:val="00726250"/>
    <w:rsid w:val="007262AE"/>
    <w:rsid w:val="00726BD3"/>
    <w:rsid w:val="007272FC"/>
    <w:rsid w:val="0072736C"/>
    <w:rsid w:val="007274AA"/>
    <w:rsid w:val="00727A19"/>
    <w:rsid w:val="00730197"/>
    <w:rsid w:val="007309DC"/>
    <w:rsid w:val="00730C4E"/>
    <w:rsid w:val="00730F01"/>
    <w:rsid w:val="0073111B"/>
    <w:rsid w:val="00731C21"/>
    <w:rsid w:val="00731D80"/>
    <w:rsid w:val="00731EAB"/>
    <w:rsid w:val="007325E3"/>
    <w:rsid w:val="00732DC0"/>
    <w:rsid w:val="0073356B"/>
    <w:rsid w:val="00733EA7"/>
    <w:rsid w:val="0073477F"/>
    <w:rsid w:val="00734872"/>
    <w:rsid w:val="0073536B"/>
    <w:rsid w:val="007355F1"/>
    <w:rsid w:val="00736F5C"/>
    <w:rsid w:val="007372D8"/>
    <w:rsid w:val="00737418"/>
    <w:rsid w:val="007401B4"/>
    <w:rsid w:val="007401E9"/>
    <w:rsid w:val="007411C6"/>
    <w:rsid w:val="0074133A"/>
    <w:rsid w:val="00741E2B"/>
    <w:rsid w:val="00742008"/>
    <w:rsid w:val="00742BD4"/>
    <w:rsid w:val="0074356A"/>
    <w:rsid w:val="00744000"/>
    <w:rsid w:val="007444CE"/>
    <w:rsid w:val="00744562"/>
    <w:rsid w:val="00744DAD"/>
    <w:rsid w:val="00744EFF"/>
    <w:rsid w:val="00747522"/>
    <w:rsid w:val="00747CA4"/>
    <w:rsid w:val="00750504"/>
    <w:rsid w:val="00750DFE"/>
    <w:rsid w:val="00750F23"/>
    <w:rsid w:val="007511B2"/>
    <w:rsid w:val="007513B3"/>
    <w:rsid w:val="00751842"/>
    <w:rsid w:val="0075188A"/>
    <w:rsid w:val="00751C5E"/>
    <w:rsid w:val="00751CBA"/>
    <w:rsid w:val="00752059"/>
    <w:rsid w:val="00752442"/>
    <w:rsid w:val="00752FE3"/>
    <w:rsid w:val="0075368B"/>
    <w:rsid w:val="00753A34"/>
    <w:rsid w:val="007540B1"/>
    <w:rsid w:val="00754746"/>
    <w:rsid w:val="007549CB"/>
    <w:rsid w:val="00754E9A"/>
    <w:rsid w:val="00755170"/>
    <w:rsid w:val="007556F4"/>
    <w:rsid w:val="00755B30"/>
    <w:rsid w:val="00755FA0"/>
    <w:rsid w:val="00756992"/>
    <w:rsid w:val="00756F75"/>
    <w:rsid w:val="00757305"/>
    <w:rsid w:val="00757509"/>
    <w:rsid w:val="00757566"/>
    <w:rsid w:val="00757BA4"/>
    <w:rsid w:val="00757F80"/>
    <w:rsid w:val="00760538"/>
    <w:rsid w:val="00760631"/>
    <w:rsid w:val="00760706"/>
    <w:rsid w:val="00760B75"/>
    <w:rsid w:val="00760C35"/>
    <w:rsid w:val="007613FF"/>
    <w:rsid w:val="00761998"/>
    <w:rsid w:val="00761F72"/>
    <w:rsid w:val="007625B9"/>
    <w:rsid w:val="00762FD7"/>
    <w:rsid w:val="00763660"/>
    <w:rsid w:val="007636D2"/>
    <w:rsid w:val="007637F7"/>
    <w:rsid w:val="007640B8"/>
    <w:rsid w:val="0076570C"/>
    <w:rsid w:val="00766077"/>
    <w:rsid w:val="007664A3"/>
    <w:rsid w:val="00766DF3"/>
    <w:rsid w:val="00766E16"/>
    <w:rsid w:val="00766EDE"/>
    <w:rsid w:val="007676C6"/>
    <w:rsid w:val="007700CB"/>
    <w:rsid w:val="007706BE"/>
    <w:rsid w:val="00770B60"/>
    <w:rsid w:val="00770F69"/>
    <w:rsid w:val="00771C46"/>
    <w:rsid w:val="00771FF0"/>
    <w:rsid w:val="00772153"/>
    <w:rsid w:val="007729E9"/>
    <w:rsid w:val="00772D25"/>
    <w:rsid w:val="00772DBD"/>
    <w:rsid w:val="007739C2"/>
    <w:rsid w:val="00773E4C"/>
    <w:rsid w:val="007743EA"/>
    <w:rsid w:val="00774EC4"/>
    <w:rsid w:val="00774F32"/>
    <w:rsid w:val="00775AE8"/>
    <w:rsid w:val="00775ECF"/>
    <w:rsid w:val="00776A77"/>
    <w:rsid w:val="00776AE8"/>
    <w:rsid w:val="00776CFC"/>
    <w:rsid w:val="00777228"/>
    <w:rsid w:val="007775F4"/>
    <w:rsid w:val="00777645"/>
    <w:rsid w:val="00777783"/>
    <w:rsid w:val="00777B95"/>
    <w:rsid w:val="00777F74"/>
    <w:rsid w:val="007804D9"/>
    <w:rsid w:val="00780D4F"/>
    <w:rsid w:val="0078155C"/>
    <w:rsid w:val="00781673"/>
    <w:rsid w:val="00782267"/>
    <w:rsid w:val="00782C02"/>
    <w:rsid w:val="00782D1E"/>
    <w:rsid w:val="007835C1"/>
    <w:rsid w:val="00783673"/>
    <w:rsid w:val="007836F1"/>
    <w:rsid w:val="0078381C"/>
    <w:rsid w:val="00783A65"/>
    <w:rsid w:val="00783D58"/>
    <w:rsid w:val="00783FAD"/>
    <w:rsid w:val="007840F4"/>
    <w:rsid w:val="00785723"/>
    <w:rsid w:val="00786384"/>
    <w:rsid w:val="0078655E"/>
    <w:rsid w:val="007865C1"/>
    <w:rsid w:val="00786735"/>
    <w:rsid w:val="007867E4"/>
    <w:rsid w:val="00786CB6"/>
    <w:rsid w:val="007870AC"/>
    <w:rsid w:val="007871AE"/>
    <w:rsid w:val="00787300"/>
    <w:rsid w:val="00787C0A"/>
    <w:rsid w:val="00787EBD"/>
    <w:rsid w:val="00787EED"/>
    <w:rsid w:val="00790295"/>
    <w:rsid w:val="00790384"/>
    <w:rsid w:val="0079043E"/>
    <w:rsid w:val="007904B5"/>
    <w:rsid w:val="0079071C"/>
    <w:rsid w:val="00790927"/>
    <w:rsid w:val="00790E55"/>
    <w:rsid w:val="0079161D"/>
    <w:rsid w:val="007917E3"/>
    <w:rsid w:val="007918A3"/>
    <w:rsid w:val="007918D6"/>
    <w:rsid w:val="00792C3E"/>
    <w:rsid w:val="00792F94"/>
    <w:rsid w:val="00793EB8"/>
    <w:rsid w:val="007942EF"/>
    <w:rsid w:val="00794F69"/>
    <w:rsid w:val="007950DC"/>
    <w:rsid w:val="00795113"/>
    <w:rsid w:val="007952F1"/>
    <w:rsid w:val="0079572E"/>
    <w:rsid w:val="0079594D"/>
    <w:rsid w:val="00795DB6"/>
    <w:rsid w:val="00795EB2"/>
    <w:rsid w:val="0079620B"/>
    <w:rsid w:val="00796EFC"/>
    <w:rsid w:val="00797275"/>
    <w:rsid w:val="00797C6B"/>
    <w:rsid w:val="007A1243"/>
    <w:rsid w:val="007A14FA"/>
    <w:rsid w:val="007A18D8"/>
    <w:rsid w:val="007A1988"/>
    <w:rsid w:val="007A1A50"/>
    <w:rsid w:val="007A1FBC"/>
    <w:rsid w:val="007A21CD"/>
    <w:rsid w:val="007A34C1"/>
    <w:rsid w:val="007A35A2"/>
    <w:rsid w:val="007A3608"/>
    <w:rsid w:val="007A43D3"/>
    <w:rsid w:val="007A446B"/>
    <w:rsid w:val="007A4F7F"/>
    <w:rsid w:val="007A4FD7"/>
    <w:rsid w:val="007A5526"/>
    <w:rsid w:val="007A55AD"/>
    <w:rsid w:val="007A6109"/>
    <w:rsid w:val="007A6199"/>
    <w:rsid w:val="007A69C9"/>
    <w:rsid w:val="007A6A25"/>
    <w:rsid w:val="007A6AE1"/>
    <w:rsid w:val="007A7780"/>
    <w:rsid w:val="007A784C"/>
    <w:rsid w:val="007A7A35"/>
    <w:rsid w:val="007A7ADC"/>
    <w:rsid w:val="007A7BBC"/>
    <w:rsid w:val="007A7F1C"/>
    <w:rsid w:val="007B0090"/>
    <w:rsid w:val="007B0256"/>
    <w:rsid w:val="007B0760"/>
    <w:rsid w:val="007B0AE6"/>
    <w:rsid w:val="007B1BBD"/>
    <w:rsid w:val="007B1E31"/>
    <w:rsid w:val="007B1F2B"/>
    <w:rsid w:val="007B2230"/>
    <w:rsid w:val="007B237F"/>
    <w:rsid w:val="007B2AEC"/>
    <w:rsid w:val="007B2AF0"/>
    <w:rsid w:val="007B31E2"/>
    <w:rsid w:val="007B3739"/>
    <w:rsid w:val="007B3CE5"/>
    <w:rsid w:val="007B4679"/>
    <w:rsid w:val="007B4A6C"/>
    <w:rsid w:val="007B5C99"/>
    <w:rsid w:val="007B5D1D"/>
    <w:rsid w:val="007B6263"/>
    <w:rsid w:val="007B6F7B"/>
    <w:rsid w:val="007B7525"/>
    <w:rsid w:val="007B76D9"/>
    <w:rsid w:val="007C0254"/>
    <w:rsid w:val="007C10F3"/>
    <w:rsid w:val="007C17EF"/>
    <w:rsid w:val="007C1A0F"/>
    <w:rsid w:val="007C272C"/>
    <w:rsid w:val="007C2A2E"/>
    <w:rsid w:val="007C2F56"/>
    <w:rsid w:val="007C2FC9"/>
    <w:rsid w:val="007C3CE1"/>
    <w:rsid w:val="007C3FBC"/>
    <w:rsid w:val="007C468C"/>
    <w:rsid w:val="007C4C15"/>
    <w:rsid w:val="007C4F8C"/>
    <w:rsid w:val="007C51E6"/>
    <w:rsid w:val="007C5B80"/>
    <w:rsid w:val="007C5E9F"/>
    <w:rsid w:val="007C5FF9"/>
    <w:rsid w:val="007C6E7C"/>
    <w:rsid w:val="007C708C"/>
    <w:rsid w:val="007C722D"/>
    <w:rsid w:val="007C758B"/>
    <w:rsid w:val="007D0055"/>
    <w:rsid w:val="007D0ED5"/>
    <w:rsid w:val="007D11F9"/>
    <w:rsid w:val="007D188A"/>
    <w:rsid w:val="007D20AE"/>
    <w:rsid w:val="007D2FA2"/>
    <w:rsid w:val="007D31A6"/>
    <w:rsid w:val="007D3595"/>
    <w:rsid w:val="007D4194"/>
    <w:rsid w:val="007D496A"/>
    <w:rsid w:val="007D4B54"/>
    <w:rsid w:val="007D4F88"/>
    <w:rsid w:val="007D5D41"/>
    <w:rsid w:val="007D6812"/>
    <w:rsid w:val="007D6F55"/>
    <w:rsid w:val="007D7186"/>
    <w:rsid w:val="007D7B54"/>
    <w:rsid w:val="007D7BF5"/>
    <w:rsid w:val="007D7DC1"/>
    <w:rsid w:val="007D7F23"/>
    <w:rsid w:val="007E04C6"/>
    <w:rsid w:val="007E0B0E"/>
    <w:rsid w:val="007E10AF"/>
    <w:rsid w:val="007E10D0"/>
    <w:rsid w:val="007E1503"/>
    <w:rsid w:val="007E15EF"/>
    <w:rsid w:val="007E1719"/>
    <w:rsid w:val="007E18B5"/>
    <w:rsid w:val="007E18F0"/>
    <w:rsid w:val="007E236B"/>
    <w:rsid w:val="007E3D23"/>
    <w:rsid w:val="007E3DCB"/>
    <w:rsid w:val="007E4060"/>
    <w:rsid w:val="007E44FF"/>
    <w:rsid w:val="007E489F"/>
    <w:rsid w:val="007E5204"/>
    <w:rsid w:val="007E52BF"/>
    <w:rsid w:val="007E536E"/>
    <w:rsid w:val="007E56CB"/>
    <w:rsid w:val="007E5CE0"/>
    <w:rsid w:val="007E5E1E"/>
    <w:rsid w:val="007E61E7"/>
    <w:rsid w:val="007E668D"/>
    <w:rsid w:val="007E7148"/>
    <w:rsid w:val="007F0663"/>
    <w:rsid w:val="007F0747"/>
    <w:rsid w:val="007F075B"/>
    <w:rsid w:val="007F0A92"/>
    <w:rsid w:val="007F0B87"/>
    <w:rsid w:val="007F0E6E"/>
    <w:rsid w:val="007F1B66"/>
    <w:rsid w:val="007F1E18"/>
    <w:rsid w:val="007F1E7E"/>
    <w:rsid w:val="007F2373"/>
    <w:rsid w:val="007F23E1"/>
    <w:rsid w:val="007F27F2"/>
    <w:rsid w:val="007F29F8"/>
    <w:rsid w:val="007F2FE0"/>
    <w:rsid w:val="007F3D6B"/>
    <w:rsid w:val="007F435B"/>
    <w:rsid w:val="007F4DF2"/>
    <w:rsid w:val="007F4F58"/>
    <w:rsid w:val="007F4FBC"/>
    <w:rsid w:val="007F59E1"/>
    <w:rsid w:val="007F685C"/>
    <w:rsid w:val="007F69C0"/>
    <w:rsid w:val="007F6B57"/>
    <w:rsid w:val="007F73B4"/>
    <w:rsid w:val="007F7514"/>
    <w:rsid w:val="007F76B0"/>
    <w:rsid w:val="007F7A8A"/>
    <w:rsid w:val="007F7C71"/>
    <w:rsid w:val="007F7EF8"/>
    <w:rsid w:val="00800A31"/>
    <w:rsid w:val="00801CBE"/>
    <w:rsid w:val="00801EAF"/>
    <w:rsid w:val="008020B3"/>
    <w:rsid w:val="0080216A"/>
    <w:rsid w:val="00802402"/>
    <w:rsid w:val="0080249D"/>
    <w:rsid w:val="00802DA4"/>
    <w:rsid w:val="008039B0"/>
    <w:rsid w:val="00803BAB"/>
    <w:rsid w:val="00803DE3"/>
    <w:rsid w:val="0080433B"/>
    <w:rsid w:val="008043C8"/>
    <w:rsid w:val="00804652"/>
    <w:rsid w:val="008049C9"/>
    <w:rsid w:val="0080553E"/>
    <w:rsid w:val="00805710"/>
    <w:rsid w:val="00805B12"/>
    <w:rsid w:val="00805BAE"/>
    <w:rsid w:val="0080642C"/>
    <w:rsid w:val="00806726"/>
    <w:rsid w:val="008071D6"/>
    <w:rsid w:val="008072E7"/>
    <w:rsid w:val="0080789F"/>
    <w:rsid w:val="00807F8B"/>
    <w:rsid w:val="00810238"/>
    <w:rsid w:val="008107CA"/>
    <w:rsid w:val="008108D3"/>
    <w:rsid w:val="00810904"/>
    <w:rsid w:val="008112CF"/>
    <w:rsid w:val="00811300"/>
    <w:rsid w:val="0081169D"/>
    <w:rsid w:val="00811986"/>
    <w:rsid w:val="00811F64"/>
    <w:rsid w:val="00811FE4"/>
    <w:rsid w:val="00812547"/>
    <w:rsid w:val="00812A37"/>
    <w:rsid w:val="00812AED"/>
    <w:rsid w:val="00812C9D"/>
    <w:rsid w:val="00812CBE"/>
    <w:rsid w:val="00813031"/>
    <w:rsid w:val="008134A8"/>
    <w:rsid w:val="008135D7"/>
    <w:rsid w:val="00813AFE"/>
    <w:rsid w:val="00813B4A"/>
    <w:rsid w:val="00815A57"/>
    <w:rsid w:val="00816437"/>
    <w:rsid w:val="00816475"/>
    <w:rsid w:val="008164EF"/>
    <w:rsid w:val="008164FA"/>
    <w:rsid w:val="008166E2"/>
    <w:rsid w:val="00816F6F"/>
    <w:rsid w:val="0081737A"/>
    <w:rsid w:val="008176BE"/>
    <w:rsid w:val="00817B13"/>
    <w:rsid w:val="00817E9F"/>
    <w:rsid w:val="00820CCC"/>
    <w:rsid w:val="00820E82"/>
    <w:rsid w:val="008212D9"/>
    <w:rsid w:val="0082135E"/>
    <w:rsid w:val="00821364"/>
    <w:rsid w:val="0082141F"/>
    <w:rsid w:val="0082167D"/>
    <w:rsid w:val="00821A43"/>
    <w:rsid w:val="00821C80"/>
    <w:rsid w:val="008221AC"/>
    <w:rsid w:val="00822692"/>
    <w:rsid w:val="00822958"/>
    <w:rsid w:val="00822E68"/>
    <w:rsid w:val="008239FB"/>
    <w:rsid w:val="00823B55"/>
    <w:rsid w:val="008241CA"/>
    <w:rsid w:val="008247F4"/>
    <w:rsid w:val="008249FB"/>
    <w:rsid w:val="00824AA7"/>
    <w:rsid w:val="008257CC"/>
    <w:rsid w:val="00825DA0"/>
    <w:rsid w:val="00826828"/>
    <w:rsid w:val="0082686B"/>
    <w:rsid w:val="0082741D"/>
    <w:rsid w:val="008276AC"/>
    <w:rsid w:val="008277D6"/>
    <w:rsid w:val="00827C5E"/>
    <w:rsid w:val="00830AAA"/>
    <w:rsid w:val="0083171C"/>
    <w:rsid w:val="00831D76"/>
    <w:rsid w:val="008322DC"/>
    <w:rsid w:val="00832AC3"/>
    <w:rsid w:val="00832C37"/>
    <w:rsid w:val="0083350A"/>
    <w:rsid w:val="0083416E"/>
    <w:rsid w:val="008346D6"/>
    <w:rsid w:val="00834E14"/>
    <w:rsid w:val="00835251"/>
    <w:rsid w:val="00835303"/>
    <w:rsid w:val="00835DD3"/>
    <w:rsid w:val="0083632A"/>
    <w:rsid w:val="008368CA"/>
    <w:rsid w:val="00836AD3"/>
    <w:rsid w:val="00836B3D"/>
    <w:rsid w:val="00837008"/>
    <w:rsid w:val="008377CD"/>
    <w:rsid w:val="00837982"/>
    <w:rsid w:val="008408FB"/>
    <w:rsid w:val="00840F72"/>
    <w:rsid w:val="00841189"/>
    <w:rsid w:val="00841DA9"/>
    <w:rsid w:val="00841ED9"/>
    <w:rsid w:val="00841F93"/>
    <w:rsid w:val="00842917"/>
    <w:rsid w:val="00842E08"/>
    <w:rsid w:val="00842E92"/>
    <w:rsid w:val="008433EE"/>
    <w:rsid w:val="00843759"/>
    <w:rsid w:val="00843F7E"/>
    <w:rsid w:val="008449EF"/>
    <w:rsid w:val="00844E7F"/>
    <w:rsid w:val="00845D10"/>
    <w:rsid w:val="0084723B"/>
    <w:rsid w:val="00847542"/>
    <w:rsid w:val="0084766E"/>
    <w:rsid w:val="00847BEA"/>
    <w:rsid w:val="00847F21"/>
    <w:rsid w:val="008505C7"/>
    <w:rsid w:val="00850ABE"/>
    <w:rsid w:val="00850F65"/>
    <w:rsid w:val="00851352"/>
    <w:rsid w:val="008515BB"/>
    <w:rsid w:val="00851AEB"/>
    <w:rsid w:val="00851D5D"/>
    <w:rsid w:val="00851DA1"/>
    <w:rsid w:val="008520C0"/>
    <w:rsid w:val="008521D4"/>
    <w:rsid w:val="00852894"/>
    <w:rsid w:val="00852D6A"/>
    <w:rsid w:val="00852E45"/>
    <w:rsid w:val="00852F8A"/>
    <w:rsid w:val="0085356B"/>
    <w:rsid w:val="00853695"/>
    <w:rsid w:val="00853A18"/>
    <w:rsid w:val="0085471B"/>
    <w:rsid w:val="008547E4"/>
    <w:rsid w:val="00854CE9"/>
    <w:rsid w:val="00854D9C"/>
    <w:rsid w:val="0085570B"/>
    <w:rsid w:val="00855D22"/>
    <w:rsid w:val="00855E7E"/>
    <w:rsid w:val="00856687"/>
    <w:rsid w:val="008566CD"/>
    <w:rsid w:val="00857B13"/>
    <w:rsid w:val="00860B44"/>
    <w:rsid w:val="00860E6A"/>
    <w:rsid w:val="008611D4"/>
    <w:rsid w:val="00861394"/>
    <w:rsid w:val="0086164E"/>
    <w:rsid w:val="00862258"/>
    <w:rsid w:val="0086240F"/>
    <w:rsid w:val="00862AC8"/>
    <w:rsid w:val="00862B22"/>
    <w:rsid w:val="00862B81"/>
    <w:rsid w:val="00862C7E"/>
    <w:rsid w:val="008633AA"/>
    <w:rsid w:val="00863647"/>
    <w:rsid w:val="008636DE"/>
    <w:rsid w:val="0086382A"/>
    <w:rsid w:val="008638E9"/>
    <w:rsid w:val="00863CE0"/>
    <w:rsid w:val="00863F55"/>
    <w:rsid w:val="008647D4"/>
    <w:rsid w:val="00864E90"/>
    <w:rsid w:val="00865306"/>
    <w:rsid w:val="008657BE"/>
    <w:rsid w:val="0086616C"/>
    <w:rsid w:val="00866528"/>
    <w:rsid w:val="00866EA7"/>
    <w:rsid w:val="00867186"/>
    <w:rsid w:val="0086745F"/>
    <w:rsid w:val="0086755D"/>
    <w:rsid w:val="00867B44"/>
    <w:rsid w:val="00867EEE"/>
    <w:rsid w:val="00867FC3"/>
    <w:rsid w:val="008700A2"/>
    <w:rsid w:val="00870121"/>
    <w:rsid w:val="00870998"/>
    <w:rsid w:val="0087121B"/>
    <w:rsid w:val="00871D7E"/>
    <w:rsid w:val="0087289B"/>
    <w:rsid w:val="00872C3C"/>
    <w:rsid w:val="00872E46"/>
    <w:rsid w:val="008739E6"/>
    <w:rsid w:val="00874325"/>
    <w:rsid w:val="00874507"/>
    <w:rsid w:val="00874992"/>
    <w:rsid w:val="008749E9"/>
    <w:rsid w:val="00874F70"/>
    <w:rsid w:val="008750B4"/>
    <w:rsid w:val="008756B6"/>
    <w:rsid w:val="0087626F"/>
    <w:rsid w:val="0087633C"/>
    <w:rsid w:val="00876404"/>
    <w:rsid w:val="008764CC"/>
    <w:rsid w:val="00876E14"/>
    <w:rsid w:val="0087742B"/>
    <w:rsid w:val="00877A43"/>
    <w:rsid w:val="00877DFE"/>
    <w:rsid w:val="0088020F"/>
    <w:rsid w:val="00880501"/>
    <w:rsid w:val="00880817"/>
    <w:rsid w:val="00880F43"/>
    <w:rsid w:val="0088148A"/>
    <w:rsid w:val="00881AD1"/>
    <w:rsid w:val="00881FD6"/>
    <w:rsid w:val="008822E4"/>
    <w:rsid w:val="008823FE"/>
    <w:rsid w:val="00882CF7"/>
    <w:rsid w:val="00882F38"/>
    <w:rsid w:val="00882FB0"/>
    <w:rsid w:val="00883577"/>
    <w:rsid w:val="008835E4"/>
    <w:rsid w:val="00883A8E"/>
    <w:rsid w:val="00883B43"/>
    <w:rsid w:val="00884777"/>
    <w:rsid w:val="008847FC"/>
    <w:rsid w:val="00884A30"/>
    <w:rsid w:val="00884CDD"/>
    <w:rsid w:val="00885198"/>
    <w:rsid w:val="008860DD"/>
    <w:rsid w:val="008861ED"/>
    <w:rsid w:val="0088624D"/>
    <w:rsid w:val="008863BE"/>
    <w:rsid w:val="00886457"/>
    <w:rsid w:val="0088662F"/>
    <w:rsid w:val="00887E1A"/>
    <w:rsid w:val="0089027F"/>
    <w:rsid w:val="0089029B"/>
    <w:rsid w:val="008904A9"/>
    <w:rsid w:val="00890CDA"/>
    <w:rsid w:val="00891838"/>
    <w:rsid w:val="008924C0"/>
    <w:rsid w:val="008927E5"/>
    <w:rsid w:val="008933FB"/>
    <w:rsid w:val="00893829"/>
    <w:rsid w:val="00893A0B"/>
    <w:rsid w:val="00893DD4"/>
    <w:rsid w:val="008940F9"/>
    <w:rsid w:val="00894218"/>
    <w:rsid w:val="0089486E"/>
    <w:rsid w:val="00895892"/>
    <w:rsid w:val="00895AEF"/>
    <w:rsid w:val="00895D6A"/>
    <w:rsid w:val="00896792"/>
    <w:rsid w:val="00896D3E"/>
    <w:rsid w:val="00897418"/>
    <w:rsid w:val="0089747D"/>
    <w:rsid w:val="00897802"/>
    <w:rsid w:val="00897D51"/>
    <w:rsid w:val="00897FAF"/>
    <w:rsid w:val="008A12F3"/>
    <w:rsid w:val="008A1D4F"/>
    <w:rsid w:val="008A2898"/>
    <w:rsid w:val="008A2F36"/>
    <w:rsid w:val="008A3312"/>
    <w:rsid w:val="008A3657"/>
    <w:rsid w:val="008A394E"/>
    <w:rsid w:val="008A3B80"/>
    <w:rsid w:val="008A3D8C"/>
    <w:rsid w:val="008A5BF8"/>
    <w:rsid w:val="008A5DB4"/>
    <w:rsid w:val="008A614E"/>
    <w:rsid w:val="008A617D"/>
    <w:rsid w:val="008A73C6"/>
    <w:rsid w:val="008A741F"/>
    <w:rsid w:val="008A755C"/>
    <w:rsid w:val="008A7714"/>
    <w:rsid w:val="008A79D3"/>
    <w:rsid w:val="008B01AC"/>
    <w:rsid w:val="008B027E"/>
    <w:rsid w:val="008B05A2"/>
    <w:rsid w:val="008B05B4"/>
    <w:rsid w:val="008B093C"/>
    <w:rsid w:val="008B0AB2"/>
    <w:rsid w:val="008B0B05"/>
    <w:rsid w:val="008B0CAA"/>
    <w:rsid w:val="008B1105"/>
    <w:rsid w:val="008B19C1"/>
    <w:rsid w:val="008B1A0D"/>
    <w:rsid w:val="008B1B24"/>
    <w:rsid w:val="008B1E63"/>
    <w:rsid w:val="008B25D6"/>
    <w:rsid w:val="008B2E78"/>
    <w:rsid w:val="008B39EF"/>
    <w:rsid w:val="008B40CE"/>
    <w:rsid w:val="008B41C4"/>
    <w:rsid w:val="008B4349"/>
    <w:rsid w:val="008B4A33"/>
    <w:rsid w:val="008B4B49"/>
    <w:rsid w:val="008B53E6"/>
    <w:rsid w:val="008B624E"/>
    <w:rsid w:val="008B68F6"/>
    <w:rsid w:val="008B6B73"/>
    <w:rsid w:val="008B6FE7"/>
    <w:rsid w:val="008B7307"/>
    <w:rsid w:val="008B76B2"/>
    <w:rsid w:val="008B771F"/>
    <w:rsid w:val="008C0133"/>
    <w:rsid w:val="008C0800"/>
    <w:rsid w:val="008C1FDC"/>
    <w:rsid w:val="008C2500"/>
    <w:rsid w:val="008C264C"/>
    <w:rsid w:val="008C2970"/>
    <w:rsid w:val="008C2E84"/>
    <w:rsid w:val="008C422C"/>
    <w:rsid w:val="008C45FA"/>
    <w:rsid w:val="008C4E6A"/>
    <w:rsid w:val="008C53F3"/>
    <w:rsid w:val="008C56EE"/>
    <w:rsid w:val="008C5DB4"/>
    <w:rsid w:val="008C6529"/>
    <w:rsid w:val="008C6561"/>
    <w:rsid w:val="008C65C9"/>
    <w:rsid w:val="008C7012"/>
    <w:rsid w:val="008C7A61"/>
    <w:rsid w:val="008D0163"/>
    <w:rsid w:val="008D106C"/>
    <w:rsid w:val="008D1378"/>
    <w:rsid w:val="008D13E4"/>
    <w:rsid w:val="008D25FA"/>
    <w:rsid w:val="008D2B6A"/>
    <w:rsid w:val="008D3024"/>
    <w:rsid w:val="008D30B9"/>
    <w:rsid w:val="008D3C20"/>
    <w:rsid w:val="008D50A4"/>
    <w:rsid w:val="008D5213"/>
    <w:rsid w:val="008D54B1"/>
    <w:rsid w:val="008D5521"/>
    <w:rsid w:val="008D6670"/>
    <w:rsid w:val="008D7023"/>
    <w:rsid w:val="008D724D"/>
    <w:rsid w:val="008D756D"/>
    <w:rsid w:val="008E0320"/>
    <w:rsid w:val="008E05A0"/>
    <w:rsid w:val="008E05E5"/>
    <w:rsid w:val="008E08B7"/>
    <w:rsid w:val="008E148A"/>
    <w:rsid w:val="008E187A"/>
    <w:rsid w:val="008E1EA8"/>
    <w:rsid w:val="008E225F"/>
    <w:rsid w:val="008E2394"/>
    <w:rsid w:val="008E27F5"/>
    <w:rsid w:val="008E2BFC"/>
    <w:rsid w:val="008E2D0C"/>
    <w:rsid w:val="008E2D20"/>
    <w:rsid w:val="008E2DF6"/>
    <w:rsid w:val="008E472E"/>
    <w:rsid w:val="008E4B87"/>
    <w:rsid w:val="008E4E99"/>
    <w:rsid w:val="008E511D"/>
    <w:rsid w:val="008E5813"/>
    <w:rsid w:val="008E6493"/>
    <w:rsid w:val="008E650C"/>
    <w:rsid w:val="008E664E"/>
    <w:rsid w:val="008E6E35"/>
    <w:rsid w:val="008E746C"/>
    <w:rsid w:val="008E7876"/>
    <w:rsid w:val="008E7977"/>
    <w:rsid w:val="008E7986"/>
    <w:rsid w:val="008E7C79"/>
    <w:rsid w:val="008F08BD"/>
    <w:rsid w:val="008F10CA"/>
    <w:rsid w:val="008F1132"/>
    <w:rsid w:val="008F1764"/>
    <w:rsid w:val="008F1899"/>
    <w:rsid w:val="008F1B07"/>
    <w:rsid w:val="008F1DB9"/>
    <w:rsid w:val="008F26DC"/>
    <w:rsid w:val="008F2F07"/>
    <w:rsid w:val="008F2F19"/>
    <w:rsid w:val="008F30DE"/>
    <w:rsid w:val="008F36E9"/>
    <w:rsid w:val="008F3846"/>
    <w:rsid w:val="008F3AE3"/>
    <w:rsid w:val="008F3DA2"/>
    <w:rsid w:val="008F43D2"/>
    <w:rsid w:val="008F59FB"/>
    <w:rsid w:val="008F6632"/>
    <w:rsid w:val="008F694A"/>
    <w:rsid w:val="008F695C"/>
    <w:rsid w:val="008F6B4A"/>
    <w:rsid w:val="008F6C7B"/>
    <w:rsid w:val="008F7686"/>
    <w:rsid w:val="008F7889"/>
    <w:rsid w:val="008F7B06"/>
    <w:rsid w:val="00900C18"/>
    <w:rsid w:val="00901531"/>
    <w:rsid w:val="00901BA0"/>
    <w:rsid w:val="00901DD7"/>
    <w:rsid w:val="00902D30"/>
    <w:rsid w:val="0090315F"/>
    <w:rsid w:val="00903FBF"/>
    <w:rsid w:val="0090417A"/>
    <w:rsid w:val="0090425A"/>
    <w:rsid w:val="00904528"/>
    <w:rsid w:val="00904D26"/>
    <w:rsid w:val="009052D4"/>
    <w:rsid w:val="00905F57"/>
    <w:rsid w:val="0090611A"/>
    <w:rsid w:val="00907313"/>
    <w:rsid w:val="009103DE"/>
    <w:rsid w:val="0091076E"/>
    <w:rsid w:val="00910D48"/>
    <w:rsid w:val="00910DAC"/>
    <w:rsid w:val="00910E80"/>
    <w:rsid w:val="00911163"/>
    <w:rsid w:val="0091182B"/>
    <w:rsid w:val="00911E34"/>
    <w:rsid w:val="00911FC5"/>
    <w:rsid w:val="00912332"/>
    <w:rsid w:val="009123BB"/>
    <w:rsid w:val="0091306A"/>
    <w:rsid w:val="0091307A"/>
    <w:rsid w:val="009130D4"/>
    <w:rsid w:val="009137CC"/>
    <w:rsid w:val="00913A07"/>
    <w:rsid w:val="0091403A"/>
    <w:rsid w:val="0091412A"/>
    <w:rsid w:val="00914695"/>
    <w:rsid w:val="00914808"/>
    <w:rsid w:val="00915084"/>
    <w:rsid w:val="00915382"/>
    <w:rsid w:val="0091630E"/>
    <w:rsid w:val="00916E2F"/>
    <w:rsid w:val="00916FFD"/>
    <w:rsid w:val="009170F0"/>
    <w:rsid w:val="00917604"/>
    <w:rsid w:val="009178D6"/>
    <w:rsid w:val="00920A0B"/>
    <w:rsid w:val="009210B0"/>
    <w:rsid w:val="00921243"/>
    <w:rsid w:val="0092132C"/>
    <w:rsid w:val="0092145F"/>
    <w:rsid w:val="009214FA"/>
    <w:rsid w:val="00921AC9"/>
    <w:rsid w:val="00921D98"/>
    <w:rsid w:val="00922071"/>
    <w:rsid w:val="009224DA"/>
    <w:rsid w:val="0092298C"/>
    <w:rsid w:val="0092338B"/>
    <w:rsid w:val="00923473"/>
    <w:rsid w:val="009237C4"/>
    <w:rsid w:val="00924649"/>
    <w:rsid w:val="009247C1"/>
    <w:rsid w:val="009249D3"/>
    <w:rsid w:val="00924A71"/>
    <w:rsid w:val="00925BF6"/>
    <w:rsid w:val="00925F34"/>
    <w:rsid w:val="00926D22"/>
    <w:rsid w:val="00930055"/>
    <w:rsid w:val="00930444"/>
    <w:rsid w:val="00930592"/>
    <w:rsid w:val="0093087D"/>
    <w:rsid w:val="00931BE6"/>
    <w:rsid w:val="00932658"/>
    <w:rsid w:val="00933193"/>
    <w:rsid w:val="00933532"/>
    <w:rsid w:val="0093353F"/>
    <w:rsid w:val="009335E6"/>
    <w:rsid w:val="009340CC"/>
    <w:rsid w:val="009343AE"/>
    <w:rsid w:val="00934993"/>
    <w:rsid w:val="00934AC0"/>
    <w:rsid w:val="00935819"/>
    <w:rsid w:val="009358F5"/>
    <w:rsid w:val="00935C7F"/>
    <w:rsid w:val="00936034"/>
    <w:rsid w:val="00936257"/>
    <w:rsid w:val="009364D4"/>
    <w:rsid w:val="00936578"/>
    <w:rsid w:val="0093672C"/>
    <w:rsid w:val="00936E54"/>
    <w:rsid w:val="00937859"/>
    <w:rsid w:val="00940731"/>
    <w:rsid w:val="00940DD6"/>
    <w:rsid w:val="00940FC6"/>
    <w:rsid w:val="009418CF"/>
    <w:rsid w:val="00941CCC"/>
    <w:rsid w:val="00942037"/>
    <w:rsid w:val="009438C8"/>
    <w:rsid w:val="00944534"/>
    <w:rsid w:val="00944AFE"/>
    <w:rsid w:val="00944C9E"/>
    <w:rsid w:val="00944FA2"/>
    <w:rsid w:val="0094522F"/>
    <w:rsid w:val="00946A42"/>
    <w:rsid w:val="00946A65"/>
    <w:rsid w:val="009477CF"/>
    <w:rsid w:val="009502AB"/>
    <w:rsid w:val="0095039C"/>
    <w:rsid w:val="00950834"/>
    <w:rsid w:val="00951034"/>
    <w:rsid w:val="00951A20"/>
    <w:rsid w:val="00951E62"/>
    <w:rsid w:val="009526BD"/>
    <w:rsid w:val="00952872"/>
    <w:rsid w:val="0095299D"/>
    <w:rsid w:val="00952FF1"/>
    <w:rsid w:val="00953CA9"/>
    <w:rsid w:val="009546EF"/>
    <w:rsid w:val="00954E61"/>
    <w:rsid w:val="009555F4"/>
    <w:rsid w:val="00955BD9"/>
    <w:rsid w:val="009560C3"/>
    <w:rsid w:val="0095688F"/>
    <w:rsid w:val="00957FDD"/>
    <w:rsid w:val="00960009"/>
    <w:rsid w:val="00960089"/>
    <w:rsid w:val="009603E5"/>
    <w:rsid w:val="009604B1"/>
    <w:rsid w:val="009608B6"/>
    <w:rsid w:val="009613F4"/>
    <w:rsid w:val="009614D7"/>
    <w:rsid w:val="00961566"/>
    <w:rsid w:val="00962561"/>
    <w:rsid w:val="00962A8F"/>
    <w:rsid w:val="00963070"/>
    <w:rsid w:val="00964485"/>
    <w:rsid w:val="00964553"/>
    <w:rsid w:val="00964995"/>
    <w:rsid w:val="00964A9D"/>
    <w:rsid w:val="00965124"/>
    <w:rsid w:val="009652C2"/>
    <w:rsid w:val="0096579E"/>
    <w:rsid w:val="009659BC"/>
    <w:rsid w:val="009664C0"/>
    <w:rsid w:val="00966872"/>
    <w:rsid w:val="009674E8"/>
    <w:rsid w:val="00967EAC"/>
    <w:rsid w:val="00970DA5"/>
    <w:rsid w:val="00970FA1"/>
    <w:rsid w:val="009722DC"/>
    <w:rsid w:val="00972C22"/>
    <w:rsid w:val="00972E6A"/>
    <w:rsid w:val="00973166"/>
    <w:rsid w:val="00973C5A"/>
    <w:rsid w:val="00974699"/>
    <w:rsid w:val="0097473D"/>
    <w:rsid w:val="00974FDA"/>
    <w:rsid w:val="009755BD"/>
    <w:rsid w:val="009758CD"/>
    <w:rsid w:val="009759B7"/>
    <w:rsid w:val="00976374"/>
    <w:rsid w:val="00980021"/>
    <w:rsid w:val="00980746"/>
    <w:rsid w:val="00980AE5"/>
    <w:rsid w:val="00981245"/>
    <w:rsid w:val="00981D43"/>
    <w:rsid w:val="00981FE2"/>
    <w:rsid w:val="00982802"/>
    <w:rsid w:val="0098326B"/>
    <w:rsid w:val="00983293"/>
    <w:rsid w:val="00983970"/>
    <w:rsid w:val="00983CF6"/>
    <w:rsid w:val="00983D36"/>
    <w:rsid w:val="00984337"/>
    <w:rsid w:val="00985120"/>
    <w:rsid w:val="0098587B"/>
    <w:rsid w:val="00985CFA"/>
    <w:rsid w:val="00985D75"/>
    <w:rsid w:val="00986EC2"/>
    <w:rsid w:val="00987595"/>
    <w:rsid w:val="009878D5"/>
    <w:rsid w:val="009909B3"/>
    <w:rsid w:val="00990C91"/>
    <w:rsid w:val="00990F15"/>
    <w:rsid w:val="009916C9"/>
    <w:rsid w:val="00991CA9"/>
    <w:rsid w:val="00991D3F"/>
    <w:rsid w:val="009924A3"/>
    <w:rsid w:val="00993642"/>
    <w:rsid w:val="00993719"/>
    <w:rsid w:val="009951F1"/>
    <w:rsid w:val="00995C3A"/>
    <w:rsid w:val="00995F67"/>
    <w:rsid w:val="00996ECA"/>
    <w:rsid w:val="009972C2"/>
    <w:rsid w:val="009978F5"/>
    <w:rsid w:val="00997ED9"/>
    <w:rsid w:val="009A0025"/>
    <w:rsid w:val="009A0416"/>
    <w:rsid w:val="009A05CE"/>
    <w:rsid w:val="009A11EB"/>
    <w:rsid w:val="009A1575"/>
    <w:rsid w:val="009A254B"/>
    <w:rsid w:val="009A2DF6"/>
    <w:rsid w:val="009A33DC"/>
    <w:rsid w:val="009A3BD7"/>
    <w:rsid w:val="009A3BEC"/>
    <w:rsid w:val="009A3F71"/>
    <w:rsid w:val="009A4212"/>
    <w:rsid w:val="009A4A56"/>
    <w:rsid w:val="009A527D"/>
    <w:rsid w:val="009A5458"/>
    <w:rsid w:val="009A5A6F"/>
    <w:rsid w:val="009A6194"/>
    <w:rsid w:val="009A6760"/>
    <w:rsid w:val="009A6779"/>
    <w:rsid w:val="009A6D3D"/>
    <w:rsid w:val="009A70FA"/>
    <w:rsid w:val="009A73B5"/>
    <w:rsid w:val="009B0B5D"/>
    <w:rsid w:val="009B12B9"/>
    <w:rsid w:val="009B136A"/>
    <w:rsid w:val="009B15CA"/>
    <w:rsid w:val="009B1925"/>
    <w:rsid w:val="009B1A4E"/>
    <w:rsid w:val="009B20BD"/>
    <w:rsid w:val="009B213B"/>
    <w:rsid w:val="009B242D"/>
    <w:rsid w:val="009B2C18"/>
    <w:rsid w:val="009B30C4"/>
    <w:rsid w:val="009B352B"/>
    <w:rsid w:val="009B36AD"/>
    <w:rsid w:val="009B434B"/>
    <w:rsid w:val="009B4465"/>
    <w:rsid w:val="009B45B2"/>
    <w:rsid w:val="009B6DCF"/>
    <w:rsid w:val="009B731F"/>
    <w:rsid w:val="009B75E4"/>
    <w:rsid w:val="009C01E8"/>
    <w:rsid w:val="009C05BA"/>
    <w:rsid w:val="009C0C2E"/>
    <w:rsid w:val="009C1765"/>
    <w:rsid w:val="009C18AE"/>
    <w:rsid w:val="009C2106"/>
    <w:rsid w:val="009C2A04"/>
    <w:rsid w:val="009C2DAD"/>
    <w:rsid w:val="009C4107"/>
    <w:rsid w:val="009C4B4C"/>
    <w:rsid w:val="009C4C34"/>
    <w:rsid w:val="009C5560"/>
    <w:rsid w:val="009C59A6"/>
    <w:rsid w:val="009C5C40"/>
    <w:rsid w:val="009C6C80"/>
    <w:rsid w:val="009C7071"/>
    <w:rsid w:val="009C7075"/>
    <w:rsid w:val="009C7ECE"/>
    <w:rsid w:val="009D0394"/>
    <w:rsid w:val="009D046C"/>
    <w:rsid w:val="009D07D5"/>
    <w:rsid w:val="009D0B1D"/>
    <w:rsid w:val="009D107D"/>
    <w:rsid w:val="009D1480"/>
    <w:rsid w:val="009D210E"/>
    <w:rsid w:val="009D394E"/>
    <w:rsid w:val="009D41BD"/>
    <w:rsid w:val="009D4E84"/>
    <w:rsid w:val="009D533C"/>
    <w:rsid w:val="009D5628"/>
    <w:rsid w:val="009D6073"/>
    <w:rsid w:val="009D6214"/>
    <w:rsid w:val="009D6CEA"/>
    <w:rsid w:val="009D7805"/>
    <w:rsid w:val="009D7990"/>
    <w:rsid w:val="009E004F"/>
    <w:rsid w:val="009E0886"/>
    <w:rsid w:val="009E0D9F"/>
    <w:rsid w:val="009E10F2"/>
    <w:rsid w:val="009E10FD"/>
    <w:rsid w:val="009E1643"/>
    <w:rsid w:val="009E19E8"/>
    <w:rsid w:val="009E1F93"/>
    <w:rsid w:val="009E20CE"/>
    <w:rsid w:val="009E2522"/>
    <w:rsid w:val="009E2935"/>
    <w:rsid w:val="009E2AA9"/>
    <w:rsid w:val="009E2BC7"/>
    <w:rsid w:val="009E2C72"/>
    <w:rsid w:val="009E4525"/>
    <w:rsid w:val="009E5296"/>
    <w:rsid w:val="009E5823"/>
    <w:rsid w:val="009E5CC0"/>
    <w:rsid w:val="009E5EC3"/>
    <w:rsid w:val="009E6C1E"/>
    <w:rsid w:val="009E6C2F"/>
    <w:rsid w:val="009E6E55"/>
    <w:rsid w:val="009F01F7"/>
    <w:rsid w:val="009F09C0"/>
    <w:rsid w:val="009F1505"/>
    <w:rsid w:val="009F15BE"/>
    <w:rsid w:val="009F2389"/>
    <w:rsid w:val="009F42CC"/>
    <w:rsid w:val="009F4706"/>
    <w:rsid w:val="009F4735"/>
    <w:rsid w:val="009F4884"/>
    <w:rsid w:val="009F5822"/>
    <w:rsid w:val="009F582F"/>
    <w:rsid w:val="009F5D5A"/>
    <w:rsid w:val="009F6106"/>
    <w:rsid w:val="009F6314"/>
    <w:rsid w:val="009F686F"/>
    <w:rsid w:val="009F68DC"/>
    <w:rsid w:val="009F7236"/>
    <w:rsid w:val="009F7ECA"/>
    <w:rsid w:val="00A00C83"/>
    <w:rsid w:val="00A00CE1"/>
    <w:rsid w:val="00A00E32"/>
    <w:rsid w:val="00A01C87"/>
    <w:rsid w:val="00A02B03"/>
    <w:rsid w:val="00A02E9E"/>
    <w:rsid w:val="00A03AAA"/>
    <w:rsid w:val="00A03D5D"/>
    <w:rsid w:val="00A040D4"/>
    <w:rsid w:val="00A04907"/>
    <w:rsid w:val="00A0496E"/>
    <w:rsid w:val="00A04B59"/>
    <w:rsid w:val="00A0551F"/>
    <w:rsid w:val="00A06D60"/>
    <w:rsid w:val="00A06DE7"/>
    <w:rsid w:val="00A07134"/>
    <w:rsid w:val="00A0761F"/>
    <w:rsid w:val="00A07FA3"/>
    <w:rsid w:val="00A10092"/>
    <w:rsid w:val="00A101E5"/>
    <w:rsid w:val="00A10553"/>
    <w:rsid w:val="00A10EB5"/>
    <w:rsid w:val="00A119E2"/>
    <w:rsid w:val="00A12367"/>
    <w:rsid w:val="00A12B98"/>
    <w:rsid w:val="00A13940"/>
    <w:rsid w:val="00A1398A"/>
    <w:rsid w:val="00A14616"/>
    <w:rsid w:val="00A14A7D"/>
    <w:rsid w:val="00A15508"/>
    <w:rsid w:val="00A15610"/>
    <w:rsid w:val="00A158AF"/>
    <w:rsid w:val="00A15E4D"/>
    <w:rsid w:val="00A15FFA"/>
    <w:rsid w:val="00A16201"/>
    <w:rsid w:val="00A162E0"/>
    <w:rsid w:val="00A1665C"/>
    <w:rsid w:val="00A172A1"/>
    <w:rsid w:val="00A17BE6"/>
    <w:rsid w:val="00A17CBD"/>
    <w:rsid w:val="00A206D6"/>
    <w:rsid w:val="00A20759"/>
    <w:rsid w:val="00A211D2"/>
    <w:rsid w:val="00A21310"/>
    <w:rsid w:val="00A213D3"/>
    <w:rsid w:val="00A21497"/>
    <w:rsid w:val="00A21775"/>
    <w:rsid w:val="00A2195D"/>
    <w:rsid w:val="00A21D9B"/>
    <w:rsid w:val="00A227B0"/>
    <w:rsid w:val="00A22B03"/>
    <w:rsid w:val="00A22DCC"/>
    <w:rsid w:val="00A23330"/>
    <w:rsid w:val="00A24A49"/>
    <w:rsid w:val="00A24AB2"/>
    <w:rsid w:val="00A25001"/>
    <w:rsid w:val="00A252CF"/>
    <w:rsid w:val="00A25520"/>
    <w:rsid w:val="00A2575D"/>
    <w:rsid w:val="00A25A2B"/>
    <w:rsid w:val="00A25D35"/>
    <w:rsid w:val="00A262BC"/>
    <w:rsid w:val="00A267D1"/>
    <w:rsid w:val="00A2698B"/>
    <w:rsid w:val="00A26BF1"/>
    <w:rsid w:val="00A274C8"/>
    <w:rsid w:val="00A2756E"/>
    <w:rsid w:val="00A2795B"/>
    <w:rsid w:val="00A27AE6"/>
    <w:rsid w:val="00A27B2D"/>
    <w:rsid w:val="00A30272"/>
    <w:rsid w:val="00A3121C"/>
    <w:rsid w:val="00A31C68"/>
    <w:rsid w:val="00A3231F"/>
    <w:rsid w:val="00A3236C"/>
    <w:rsid w:val="00A324C9"/>
    <w:rsid w:val="00A32749"/>
    <w:rsid w:val="00A329ED"/>
    <w:rsid w:val="00A33672"/>
    <w:rsid w:val="00A33C9E"/>
    <w:rsid w:val="00A341E4"/>
    <w:rsid w:val="00A34486"/>
    <w:rsid w:val="00A34C6D"/>
    <w:rsid w:val="00A34E25"/>
    <w:rsid w:val="00A35BAB"/>
    <w:rsid w:val="00A35E45"/>
    <w:rsid w:val="00A367CB"/>
    <w:rsid w:val="00A3694F"/>
    <w:rsid w:val="00A36BA4"/>
    <w:rsid w:val="00A36D4F"/>
    <w:rsid w:val="00A36EEA"/>
    <w:rsid w:val="00A37014"/>
    <w:rsid w:val="00A371CF"/>
    <w:rsid w:val="00A3781E"/>
    <w:rsid w:val="00A37BD1"/>
    <w:rsid w:val="00A37FED"/>
    <w:rsid w:val="00A4027D"/>
    <w:rsid w:val="00A406C4"/>
    <w:rsid w:val="00A40919"/>
    <w:rsid w:val="00A40A0B"/>
    <w:rsid w:val="00A40BB2"/>
    <w:rsid w:val="00A40EBF"/>
    <w:rsid w:val="00A41551"/>
    <w:rsid w:val="00A4162E"/>
    <w:rsid w:val="00A418F2"/>
    <w:rsid w:val="00A42AFB"/>
    <w:rsid w:val="00A43AEC"/>
    <w:rsid w:val="00A46438"/>
    <w:rsid w:val="00A46597"/>
    <w:rsid w:val="00A46A2E"/>
    <w:rsid w:val="00A46D76"/>
    <w:rsid w:val="00A47868"/>
    <w:rsid w:val="00A479A7"/>
    <w:rsid w:val="00A47AD8"/>
    <w:rsid w:val="00A47BC2"/>
    <w:rsid w:val="00A47F95"/>
    <w:rsid w:val="00A5061A"/>
    <w:rsid w:val="00A5160D"/>
    <w:rsid w:val="00A5172C"/>
    <w:rsid w:val="00A51E42"/>
    <w:rsid w:val="00A51FD5"/>
    <w:rsid w:val="00A52CBF"/>
    <w:rsid w:val="00A52D52"/>
    <w:rsid w:val="00A52E3C"/>
    <w:rsid w:val="00A53712"/>
    <w:rsid w:val="00A54B41"/>
    <w:rsid w:val="00A54BF4"/>
    <w:rsid w:val="00A55A53"/>
    <w:rsid w:val="00A562F0"/>
    <w:rsid w:val="00A5647F"/>
    <w:rsid w:val="00A56619"/>
    <w:rsid w:val="00A56871"/>
    <w:rsid w:val="00A56D92"/>
    <w:rsid w:val="00A573CF"/>
    <w:rsid w:val="00A57457"/>
    <w:rsid w:val="00A57CB3"/>
    <w:rsid w:val="00A57FD4"/>
    <w:rsid w:val="00A57FD8"/>
    <w:rsid w:val="00A6030A"/>
    <w:rsid w:val="00A60492"/>
    <w:rsid w:val="00A606A2"/>
    <w:rsid w:val="00A60863"/>
    <w:rsid w:val="00A61701"/>
    <w:rsid w:val="00A6254C"/>
    <w:rsid w:val="00A62956"/>
    <w:rsid w:val="00A62B5A"/>
    <w:rsid w:val="00A62DD0"/>
    <w:rsid w:val="00A631C1"/>
    <w:rsid w:val="00A63541"/>
    <w:rsid w:val="00A639FA"/>
    <w:rsid w:val="00A63B9F"/>
    <w:rsid w:val="00A63E8E"/>
    <w:rsid w:val="00A6434F"/>
    <w:rsid w:val="00A64AB4"/>
    <w:rsid w:val="00A64F3D"/>
    <w:rsid w:val="00A65B2C"/>
    <w:rsid w:val="00A661A6"/>
    <w:rsid w:val="00A6640A"/>
    <w:rsid w:val="00A6642D"/>
    <w:rsid w:val="00A6734B"/>
    <w:rsid w:val="00A7037D"/>
    <w:rsid w:val="00A70498"/>
    <w:rsid w:val="00A70669"/>
    <w:rsid w:val="00A71166"/>
    <w:rsid w:val="00A714D7"/>
    <w:rsid w:val="00A71D0E"/>
    <w:rsid w:val="00A73A25"/>
    <w:rsid w:val="00A73C76"/>
    <w:rsid w:val="00A73DB3"/>
    <w:rsid w:val="00A74C47"/>
    <w:rsid w:val="00A75079"/>
    <w:rsid w:val="00A750ED"/>
    <w:rsid w:val="00A755F4"/>
    <w:rsid w:val="00A75B96"/>
    <w:rsid w:val="00A75E40"/>
    <w:rsid w:val="00A76E0C"/>
    <w:rsid w:val="00A77478"/>
    <w:rsid w:val="00A77742"/>
    <w:rsid w:val="00A80300"/>
    <w:rsid w:val="00A8040D"/>
    <w:rsid w:val="00A807E3"/>
    <w:rsid w:val="00A80D3D"/>
    <w:rsid w:val="00A811F1"/>
    <w:rsid w:val="00A812A4"/>
    <w:rsid w:val="00A8230B"/>
    <w:rsid w:val="00A824F0"/>
    <w:rsid w:val="00A83447"/>
    <w:rsid w:val="00A85008"/>
    <w:rsid w:val="00A854D6"/>
    <w:rsid w:val="00A85A61"/>
    <w:rsid w:val="00A85B28"/>
    <w:rsid w:val="00A85FFC"/>
    <w:rsid w:val="00A8692A"/>
    <w:rsid w:val="00A86993"/>
    <w:rsid w:val="00A86F95"/>
    <w:rsid w:val="00A909C6"/>
    <w:rsid w:val="00A90C74"/>
    <w:rsid w:val="00A90D86"/>
    <w:rsid w:val="00A90DEC"/>
    <w:rsid w:val="00A9137D"/>
    <w:rsid w:val="00A91764"/>
    <w:rsid w:val="00A9205F"/>
    <w:rsid w:val="00A921B5"/>
    <w:rsid w:val="00A92B97"/>
    <w:rsid w:val="00A92D95"/>
    <w:rsid w:val="00A92F0A"/>
    <w:rsid w:val="00A93ABE"/>
    <w:rsid w:val="00A93F9E"/>
    <w:rsid w:val="00A94091"/>
    <w:rsid w:val="00A940E1"/>
    <w:rsid w:val="00A94100"/>
    <w:rsid w:val="00A94206"/>
    <w:rsid w:val="00A944CE"/>
    <w:rsid w:val="00A94A51"/>
    <w:rsid w:val="00A953D6"/>
    <w:rsid w:val="00A95C74"/>
    <w:rsid w:val="00A97412"/>
    <w:rsid w:val="00A977AA"/>
    <w:rsid w:val="00A978E9"/>
    <w:rsid w:val="00AA02C8"/>
    <w:rsid w:val="00AA06FF"/>
    <w:rsid w:val="00AA082B"/>
    <w:rsid w:val="00AA0BF7"/>
    <w:rsid w:val="00AA110D"/>
    <w:rsid w:val="00AA2609"/>
    <w:rsid w:val="00AA2C17"/>
    <w:rsid w:val="00AA2D29"/>
    <w:rsid w:val="00AA3305"/>
    <w:rsid w:val="00AA3965"/>
    <w:rsid w:val="00AA3C83"/>
    <w:rsid w:val="00AA3E2C"/>
    <w:rsid w:val="00AA42D1"/>
    <w:rsid w:val="00AA4A42"/>
    <w:rsid w:val="00AA4D02"/>
    <w:rsid w:val="00AA4EA3"/>
    <w:rsid w:val="00AA5209"/>
    <w:rsid w:val="00AA53C4"/>
    <w:rsid w:val="00AA5594"/>
    <w:rsid w:val="00AA5DEE"/>
    <w:rsid w:val="00AA6170"/>
    <w:rsid w:val="00AA7616"/>
    <w:rsid w:val="00AA79DD"/>
    <w:rsid w:val="00AA7B83"/>
    <w:rsid w:val="00AB002E"/>
    <w:rsid w:val="00AB013B"/>
    <w:rsid w:val="00AB036F"/>
    <w:rsid w:val="00AB11BB"/>
    <w:rsid w:val="00AB12D0"/>
    <w:rsid w:val="00AB12F3"/>
    <w:rsid w:val="00AB1357"/>
    <w:rsid w:val="00AB20CA"/>
    <w:rsid w:val="00AB2D83"/>
    <w:rsid w:val="00AB3390"/>
    <w:rsid w:val="00AB3432"/>
    <w:rsid w:val="00AB35B1"/>
    <w:rsid w:val="00AB4015"/>
    <w:rsid w:val="00AB44EE"/>
    <w:rsid w:val="00AB505B"/>
    <w:rsid w:val="00AB535F"/>
    <w:rsid w:val="00AB5B2C"/>
    <w:rsid w:val="00AB7203"/>
    <w:rsid w:val="00AB76C3"/>
    <w:rsid w:val="00AC0145"/>
    <w:rsid w:val="00AC0A6B"/>
    <w:rsid w:val="00AC162A"/>
    <w:rsid w:val="00AC1A90"/>
    <w:rsid w:val="00AC1B46"/>
    <w:rsid w:val="00AC24AD"/>
    <w:rsid w:val="00AC2768"/>
    <w:rsid w:val="00AC342E"/>
    <w:rsid w:val="00AC347B"/>
    <w:rsid w:val="00AC353B"/>
    <w:rsid w:val="00AC419E"/>
    <w:rsid w:val="00AC43FE"/>
    <w:rsid w:val="00AC4B68"/>
    <w:rsid w:val="00AC4C62"/>
    <w:rsid w:val="00AC5546"/>
    <w:rsid w:val="00AC5900"/>
    <w:rsid w:val="00AC5C16"/>
    <w:rsid w:val="00AC5EA0"/>
    <w:rsid w:val="00AC6093"/>
    <w:rsid w:val="00AC6166"/>
    <w:rsid w:val="00AC6641"/>
    <w:rsid w:val="00AD0060"/>
    <w:rsid w:val="00AD0063"/>
    <w:rsid w:val="00AD054D"/>
    <w:rsid w:val="00AD0AFD"/>
    <w:rsid w:val="00AD0EB1"/>
    <w:rsid w:val="00AD0EF9"/>
    <w:rsid w:val="00AD12DD"/>
    <w:rsid w:val="00AD13CD"/>
    <w:rsid w:val="00AD1B5A"/>
    <w:rsid w:val="00AD1CEF"/>
    <w:rsid w:val="00AD1F21"/>
    <w:rsid w:val="00AD2001"/>
    <w:rsid w:val="00AD25B0"/>
    <w:rsid w:val="00AD33FF"/>
    <w:rsid w:val="00AD3E6C"/>
    <w:rsid w:val="00AD4792"/>
    <w:rsid w:val="00AD4DBC"/>
    <w:rsid w:val="00AD4E86"/>
    <w:rsid w:val="00AD5ACB"/>
    <w:rsid w:val="00AD5C1A"/>
    <w:rsid w:val="00AD68FD"/>
    <w:rsid w:val="00AD6BE4"/>
    <w:rsid w:val="00AD6DE5"/>
    <w:rsid w:val="00AD723B"/>
    <w:rsid w:val="00AD76A1"/>
    <w:rsid w:val="00AD789F"/>
    <w:rsid w:val="00AD7CB3"/>
    <w:rsid w:val="00AD7FB4"/>
    <w:rsid w:val="00AE04D2"/>
    <w:rsid w:val="00AE06F3"/>
    <w:rsid w:val="00AE1135"/>
    <w:rsid w:val="00AE1177"/>
    <w:rsid w:val="00AE130A"/>
    <w:rsid w:val="00AE1A40"/>
    <w:rsid w:val="00AE1BAC"/>
    <w:rsid w:val="00AE1D76"/>
    <w:rsid w:val="00AE1EAE"/>
    <w:rsid w:val="00AE36DC"/>
    <w:rsid w:val="00AE43F7"/>
    <w:rsid w:val="00AE4707"/>
    <w:rsid w:val="00AE500C"/>
    <w:rsid w:val="00AE512C"/>
    <w:rsid w:val="00AE52A8"/>
    <w:rsid w:val="00AE553A"/>
    <w:rsid w:val="00AE5577"/>
    <w:rsid w:val="00AE5AD1"/>
    <w:rsid w:val="00AE5DEF"/>
    <w:rsid w:val="00AE5E2B"/>
    <w:rsid w:val="00AE6668"/>
    <w:rsid w:val="00AE6EF5"/>
    <w:rsid w:val="00AE730C"/>
    <w:rsid w:val="00AE7AC9"/>
    <w:rsid w:val="00AE7B6B"/>
    <w:rsid w:val="00AF03F6"/>
    <w:rsid w:val="00AF0B82"/>
    <w:rsid w:val="00AF0F1B"/>
    <w:rsid w:val="00AF12AD"/>
    <w:rsid w:val="00AF12EA"/>
    <w:rsid w:val="00AF1927"/>
    <w:rsid w:val="00AF220B"/>
    <w:rsid w:val="00AF33C8"/>
    <w:rsid w:val="00AF33D0"/>
    <w:rsid w:val="00AF3406"/>
    <w:rsid w:val="00AF36E7"/>
    <w:rsid w:val="00AF3A43"/>
    <w:rsid w:val="00AF3B82"/>
    <w:rsid w:val="00AF3D9C"/>
    <w:rsid w:val="00AF3F6D"/>
    <w:rsid w:val="00AF43E6"/>
    <w:rsid w:val="00AF47DC"/>
    <w:rsid w:val="00AF550A"/>
    <w:rsid w:val="00AF5B12"/>
    <w:rsid w:val="00AF5EFF"/>
    <w:rsid w:val="00AF6D1F"/>
    <w:rsid w:val="00AF7BCC"/>
    <w:rsid w:val="00B005B5"/>
    <w:rsid w:val="00B005E8"/>
    <w:rsid w:val="00B007D7"/>
    <w:rsid w:val="00B0127F"/>
    <w:rsid w:val="00B01C45"/>
    <w:rsid w:val="00B0210C"/>
    <w:rsid w:val="00B0231F"/>
    <w:rsid w:val="00B02D17"/>
    <w:rsid w:val="00B0375F"/>
    <w:rsid w:val="00B0435A"/>
    <w:rsid w:val="00B05053"/>
    <w:rsid w:val="00B06103"/>
    <w:rsid w:val="00B062C1"/>
    <w:rsid w:val="00B0698A"/>
    <w:rsid w:val="00B069E4"/>
    <w:rsid w:val="00B07D05"/>
    <w:rsid w:val="00B07F95"/>
    <w:rsid w:val="00B104FA"/>
    <w:rsid w:val="00B10610"/>
    <w:rsid w:val="00B1139E"/>
    <w:rsid w:val="00B11A85"/>
    <w:rsid w:val="00B120ED"/>
    <w:rsid w:val="00B12197"/>
    <w:rsid w:val="00B12818"/>
    <w:rsid w:val="00B12E42"/>
    <w:rsid w:val="00B13056"/>
    <w:rsid w:val="00B13279"/>
    <w:rsid w:val="00B13C8A"/>
    <w:rsid w:val="00B142FD"/>
    <w:rsid w:val="00B1468B"/>
    <w:rsid w:val="00B14985"/>
    <w:rsid w:val="00B15DB0"/>
    <w:rsid w:val="00B16566"/>
    <w:rsid w:val="00B16838"/>
    <w:rsid w:val="00B17BF4"/>
    <w:rsid w:val="00B20967"/>
    <w:rsid w:val="00B20F9F"/>
    <w:rsid w:val="00B212D7"/>
    <w:rsid w:val="00B21807"/>
    <w:rsid w:val="00B21DAD"/>
    <w:rsid w:val="00B21DBF"/>
    <w:rsid w:val="00B235FC"/>
    <w:rsid w:val="00B23D14"/>
    <w:rsid w:val="00B245E4"/>
    <w:rsid w:val="00B2595E"/>
    <w:rsid w:val="00B2614A"/>
    <w:rsid w:val="00B267E3"/>
    <w:rsid w:val="00B26820"/>
    <w:rsid w:val="00B274F0"/>
    <w:rsid w:val="00B279C7"/>
    <w:rsid w:val="00B27DAE"/>
    <w:rsid w:val="00B27E48"/>
    <w:rsid w:val="00B3052F"/>
    <w:rsid w:val="00B305E7"/>
    <w:rsid w:val="00B30678"/>
    <w:rsid w:val="00B30E1C"/>
    <w:rsid w:val="00B3111F"/>
    <w:rsid w:val="00B314A4"/>
    <w:rsid w:val="00B31775"/>
    <w:rsid w:val="00B31A9D"/>
    <w:rsid w:val="00B32B85"/>
    <w:rsid w:val="00B33386"/>
    <w:rsid w:val="00B33F2C"/>
    <w:rsid w:val="00B34130"/>
    <w:rsid w:val="00B34922"/>
    <w:rsid w:val="00B349F9"/>
    <w:rsid w:val="00B352E8"/>
    <w:rsid w:val="00B356D8"/>
    <w:rsid w:val="00B35BC8"/>
    <w:rsid w:val="00B35D23"/>
    <w:rsid w:val="00B36231"/>
    <w:rsid w:val="00B36580"/>
    <w:rsid w:val="00B366EE"/>
    <w:rsid w:val="00B367AE"/>
    <w:rsid w:val="00B36839"/>
    <w:rsid w:val="00B36F00"/>
    <w:rsid w:val="00B37312"/>
    <w:rsid w:val="00B37394"/>
    <w:rsid w:val="00B411F5"/>
    <w:rsid w:val="00B41339"/>
    <w:rsid w:val="00B417B2"/>
    <w:rsid w:val="00B41A9D"/>
    <w:rsid w:val="00B41C45"/>
    <w:rsid w:val="00B42337"/>
    <w:rsid w:val="00B46242"/>
    <w:rsid w:val="00B46528"/>
    <w:rsid w:val="00B46B87"/>
    <w:rsid w:val="00B46C1E"/>
    <w:rsid w:val="00B46D0B"/>
    <w:rsid w:val="00B47033"/>
    <w:rsid w:val="00B473D0"/>
    <w:rsid w:val="00B47583"/>
    <w:rsid w:val="00B50054"/>
    <w:rsid w:val="00B503D7"/>
    <w:rsid w:val="00B50721"/>
    <w:rsid w:val="00B50FB6"/>
    <w:rsid w:val="00B5101A"/>
    <w:rsid w:val="00B510C3"/>
    <w:rsid w:val="00B5115C"/>
    <w:rsid w:val="00B51CDD"/>
    <w:rsid w:val="00B51E20"/>
    <w:rsid w:val="00B51E94"/>
    <w:rsid w:val="00B52081"/>
    <w:rsid w:val="00B52115"/>
    <w:rsid w:val="00B521FE"/>
    <w:rsid w:val="00B5267E"/>
    <w:rsid w:val="00B538E9"/>
    <w:rsid w:val="00B53B54"/>
    <w:rsid w:val="00B54189"/>
    <w:rsid w:val="00B545A9"/>
    <w:rsid w:val="00B550C1"/>
    <w:rsid w:val="00B5513D"/>
    <w:rsid w:val="00B553E9"/>
    <w:rsid w:val="00B558B9"/>
    <w:rsid w:val="00B55C96"/>
    <w:rsid w:val="00B56AFD"/>
    <w:rsid w:val="00B57B77"/>
    <w:rsid w:val="00B604C2"/>
    <w:rsid w:val="00B60A75"/>
    <w:rsid w:val="00B60D93"/>
    <w:rsid w:val="00B61155"/>
    <w:rsid w:val="00B61158"/>
    <w:rsid w:val="00B61461"/>
    <w:rsid w:val="00B61CF0"/>
    <w:rsid w:val="00B62270"/>
    <w:rsid w:val="00B628D5"/>
    <w:rsid w:val="00B62906"/>
    <w:rsid w:val="00B63B41"/>
    <w:rsid w:val="00B64334"/>
    <w:rsid w:val="00B6469F"/>
    <w:rsid w:val="00B64A5D"/>
    <w:rsid w:val="00B659E5"/>
    <w:rsid w:val="00B667F2"/>
    <w:rsid w:val="00B67426"/>
    <w:rsid w:val="00B67A38"/>
    <w:rsid w:val="00B67AD5"/>
    <w:rsid w:val="00B67B4C"/>
    <w:rsid w:val="00B67BBC"/>
    <w:rsid w:val="00B70BA5"/>
    <w:rsid w:val="00B70BD1"/>
    <w:rsid w:val="00B710C7"/>
    <w:rsid w:val="00B712F2"/>
    <w:rsid w:val="00B7160A"/>
    <w:rsid w:val="00B7176D"/>
    <w:rsid w:val="00B717E0"/>
    <w:rsid w:val="00B71840"/>
    <w:rsid w:val="00B721F5"/>
    <w:rsid w:val="00B72737"/>
    <w:rsid w:val="00B7280B"/>
    <w:rsid w:val="00B7389D"/>
    <w:rsid w:val="00B745DE"/>
    <w:rsid w:val="00B7479F"/>
    <w:rsid w:val="00B74820"/>
    <w:rsid w:val="00B75988"/>
    <w:rsid w:val="00B7615C"/>
    <w:rsid w:val="00B76539"/>
    <w:rsid w:val="00B76D4D"/>
    <w:rsid w:val="00B77792"/>
    <w:rsid w:val="00B77837"/>
    <w:rsid w:val="00B80190"/>
    <w:rsid w:val="00B801B9"/>
    <w:rsid w:val="00B80287"/>
    <w:rsid w:val="00B810CD"/>
    <w:rsid w:val="00B815D3"/>
    <w:rsid w:val="00B825DA"/>
    <w:rsid w:val="00B82853"/>
    <w:rsid w:val="00B82925"/>
    <w:rsid w:val="00B8338C"/>
    <w:rsid w:val="00B8347C"/>
    <w:rsid w:val="00B83C0D"/>
    <w:rsid w:val="00B83C69"/>
    <w:rsid w:val="00B83D25"/>
    <w:rsid w:val="00B843EE"/>
    <w:rsid w:val="00B843FB"/>
    <w:rsid w:val="00B84C9B"/>
    <w:rsid w:val="00B8581B"/>
    <w:rsid w:val="00B86344"/>
    <w:rsid w:val="00B86805"/>
    <w:rsid w:val="00B86952"/>
    <w:rsid w:val="00B8704B"/>
    <w:rsid w:val="00B87393"/>
    <w:rsid w:val="00B877CA"/>
    <w:rsid w:val="00B877E6"/>
    <w:rsid w:val="00B90057"/>
    <w:rsid w:val="00B90A39"/>
    <w:rsid w:val="00B910A0"/>
    <w:rsid w:val="00B91623"/>
    <w:rsid w:val="00B9172E"/>
    <w:rsid w:val="00B9185F"/>
    <w:rsid w:val="00B91A47"/>
    <w:rsid w:val="00B91B03"/>
    <w:rsid w:val="00B93059"/>
    <w:rsid w:val="00B9417A"/>
    <w:rsid w:val="00B942B9"/>
    <w:rsid w:val="00B949DB"/>
    <w:rsid w:val="00B94F80"/>
    <w:rsid w:val="00B95763"/>
    <w:rsid w:val="00B95B11"/>
    <w:rsid w:val="00B95B90"/>
    <w:rsid w:val="00B95C4A"/>
    <w:rsid w:val="00B95D51"/>
    <w:rsid w:val="00B95F8C"/>
    <w:rsid w:val="00B972AA"/>
    <w:rsid w:val="00B97618"/>
    <w:rsid w:val="00BA0318"/>
    <w:rsid w:val="00BA05B4"/>
    <w:rsid w:val="00BA07AC"/>
    <w:rsid w:val="00BA08E0"/>
    <w:rsid w:val="00BA0F72"/>
    <w:rsid w:val="00BA14E3"/>
    <w:rsid w:val="00BA2213"/>
    <w:rsid w:val="00BA256B"/>
    <w:rsid w:val="00BA29A4"/>
    <w:rsid w:val="00BA2EF8"/>
    <w:rsid w:val="00BA334E"/>
    <w:rsid w:val="00BA3AD0"/>
    <w:rsid w:val="00BA4A56"/>
    <w:rsid w:val="00BA4CC7"/>
    <w:rsid w:val="00BA549F"/>
    <w:rsid w:val="00BA5D92"/>
    <w:rsid w:val="00BA5DE6"/>
    <w:rsid w:val="00BA5FF8"/>
    <w:rsid w:val="00BA613A"/>
    <w:rsid w:val="00BA6584"/>
    <w:rsid w:val="00BA74FC"/>
    <w:rsid w:val="00BB0CA3"/>
    <w:rsid w:val="00BB0FA7"/>
    <w:rsid w:val="00BB0FCB"/>
    <w:rsid w:val="00BB1E00"/>
    <w:rsid w:val="00BB1EC8"/>
    <w:rsid w:val="00BB2749"/>
    <w:rsid w:val="00BB2895"/>
    <w:rsid w:val="00BB309D"/>
    <w:rsid w:val="00BB3288"/>
    <w:rsid w:val="00BB3362"/>
    <w:rsid w:val="00BB3645"/>
    <w:rsid w:val="00BB40F2"/>
    <w:rsid w:val="00BB4B9B"/>
    <w:rsid w:val="00BB4D72"/>
    <w:rsid w:val="00BB5245"/>
    <w:rsid w:val="00BB5B57"/>
    <w:rsid w:val="00BB5B68"/>
    <w:rsid w:val="00BB5E3B"/>
    <w:rsid w:val="00BB637C"/>
    <w:rsid w:val="00BB6487"/>
    <w:rsid w:val="00BB6E26"/>
    <w:rsid w:val="00BB6E43"/>
    <w:rsid w:val="00BB6E77"/>
    <w:rsid w:val="00BB731E"/>
    <w:rsid w:val="00BB748D"/>
    <w:rsid w:val="00BB7561"/>
    <w:rsid w:val="00BB7F5A"/>
    <w:rsid w:val="00BC0440"/>
    <w:rsid w:val="00BC1F06"/>
    <w:rsid w:val="00BC28CC"/>
    <w:rsid w:val="00BC2CE5"/>
    <w:rsid w:val="00BC2D82"/>
    <w:rsid w:val="00BC32E2"/>
    <w:rsid w:val="00BC33A3"/>
    <w:rsid w:val="00BC3CD7"/>
    <w:rsid w:val="00BC3FFE"/>
    <w:rsid w:val="00BC4082"/>
    <w:rsid w:val="00BC40B8"/>
    <w:rsid w:val="00BC4A63"/>
    <w:rsid w:val="00BC4CAB"/>
    <w:rsid w:val="00BC570F"/>
    <w:rsid w:val="00BC571E"/>
    <w:rsid w:val="00BC57F2"/>
    <w:rsid w:val="00BC5D3C"/>
    <w:rsid w:val="00BC6790"/>
    <w:rsid w:val="00BC6868"/>
    <w:rsid w:val="00BC6CF0"/>
    <w:rsid w:val="00BC7238"/>
    <w:rsid w:val="00BD04C3"/>
    <w:rsid w:val="00BD095A"/>
    <w:rsid w:val="00BD0A46"/>
    <w:rsid w:val="00BD0C6F"/>
    <w:rsid w:val="00BD17A4"/>
    <w:rsid w:val="00BD180F"/>
    <w:rsid w:val="00BD1D2E"/>
    <w:rsid w:val="00BD29B0"/>
    <w:rsid w:val="00BD3409"/>
    <w:rsid w:val="00BD3684"/>
    <w:rsid w:val="00BD5268"/>
    <w:rsid w:val="00BD54A5"/>
    <w:rsid w:val="00BD5CBA"/>
    <w:rsid w:val="00BD76A6"/>
    <w:rsid w:val="00BD7D06"/>
    <w:rsid w:val="00BD7D15"/>
    <w:rsid w:val="00BE0542"/>
    <w:rsid w:val="00BE0AF7"/>
    <w:rsid w:val="00BE1074"/>
    <w:rsid w:val="00BE18E9"/>
    <w:rsid w:val="00BE1921"/>
    <w:rsid w:val="00BE1AFA"/>
    <w:rsid w:val="00BE235F"/>
    <w:rsid w:val="00BE265A"/>
    <w:rsid w:val="00BE26CC"/>
    <w:rsid w:val="00BE2B0E"/>
    <w:rsid w:val="00BE3894"/>
    <w:rsid w:val="00BE3E7F"/>
    <w:rsid w:val="00BE40C7"/>
    <w:rsid w:val="00BE4121"/>
    <w:rsid w:val="00BE43F3"/>
    <w:rsid w:val="00BE440F"/>
    <w:rsid w:val="00BE5C05"/>
    <w:rsid w:val="00BE61D9"/>
    <w:rsid w:val="00BE67DE"/>
    <w:rsid w:val="00BE6A14"/>
    <w:rsid w:val="00BE6C30"/>
    <w:rsid w:val="00BE6D2D"/>
    <w:rsid w:val="00BE79EF"/>
    <w:rsid w:val="00BE7C20"/>
    <w:rsid w:val="00BE7D03"/>
    <w:rsid w:val="00BF0527"/>
    <w:rsid w:val="00BF1238"/>
    <w:rsid w:val="00BF160D"/>
    <w:rsid w:val="00BF19C6"/>
    <w:rsid w:val="00BF2441"/>
    <w:rsid w:val="00BF2998"/>
    <w:rsid w:val="00BF2BFF"/>
    <w:rsid w:val="00BF35FC"/>
    <w:rsid w:val="00BF37A4"/>
    <w:rsid w:val="00BF3F3C"/>
    <w:rsid w:val="00BF3F58"/>
    <w:rsid w:val="00BF4426"/>
    <w:rsid w:val="00BF4777"/>
    <w:rsid w:val="00BF52AF"/>
    <w:rsid w:val="00BF5BC8"/>
    <w:rsid w:val="00BF60D3"/>
    <w:rsid w:val="00BF6675"/>
    <w:rsid w:val="00BF71B4"/>
    <w:rsid w:val="00C0186F"/>
    <w:rsid w:val="00C01899"/>
    <w:rsid w:val="00C01C4D"/>
    <w:rsid w:val="00C0217E"/>
    <w:rsid w:val="00C028EC"/>
    <w:rsid w:val="00C02C4C"/>
    <w:rsid w:val="00C02CBE"/>
    <w:rsid w:val="00C02EB1"/>
    <w:rsid w:val="00C03215"/>
    <w:rsid w:val="00C0334E"/>
    <w:rsid w:val="00C03EC1"/>
    <w:rsid w:val="00C04520"/>
    <w:rsid w:val="00C0472F"/>
    <w:rsid w:val="00C04E3F"/>
    <w:rsid w:val="00C055ED"/>
    <w:rsid w:val="00C057F3"/>
    <w:rsid w:val="00C0609B"/>
    <w:rsid w:val="00C0646C"/>
    <w:rsid w:val="00C06818"/>
    <w:rsid w:val="00C075A7"/>
    <w:rsid w:val="00C078C2"/>
    <w:rsid w:val="00C07A92"/>
    <w:rsid w:val="00C103F4"/>
    <w:rsid w:val="00C10C1C"/>
    <w:rsid w:val="00C10C64"/>
    <w:rsid w:val="00C10EA2"/>
    <w:rsid w:val="00C11226"/>
    <w:rsid w:val="00C11300"/>
    <w:rsid w:val="00C11E25"/>
    <w:rsid w:val="00C1205C"/>
    <w:rsid w:val="00C122E2"/>
    <w:rsid w:val="00C1240C"/>
    <w:rsid w:val="00C1241F"/>
    <w:rsid w:val="00C12851"/>
    <w:rsid w:val="00C12F6E"/>
    <w:rsid w:val="00C139E2"/>
    <w:rsid w:val="00C14800"/>
    <w:rsid w:val="00C1485D"/>
    <w:rsid w:val="00C14C35"/>
    <w:rsid w:val="00C1521B"/>
    <w:rsid w:val="00C15242"/>
    <w:rsid w:val="00C1537F"/>
    <w:rsid w:val="00C15A93"/>
    <w:rsid w:val="00C15B9B"/>
    <w:rsid w:val="00C168AC"/>
    <w:rsid w:val="00C1698A"/>
    <w:rsid w:val="00C17113"/>
    <w:rsid w:val="00C178EF"/>
    <w:rsid w:val="00C20780"/>
    <w:rsid w:val="00C20895"/>
    <w:rsid w:val="00C21306"/>
    <w:rsid w:val="00C215BF"/>
    <w:rsid w:val="00C21C75"/>
    <w:rsid w:val="00C22039"/>
    <w:rsid w:val="00C22DFA"/>
    <w:rsid w:val="00C23F16"/>
    <w:rsid w:val="00C23F4F"/>
    <w:rsid w:val="00C244EE"/>
    <w:rsid w:val="00C2460B"/>
    <w:rsid w:val="00C24DA7"/>
    <w:rsid w:val="00C25521"/>
    <w:rsid w:val="00C2565C"/>
    <w:rsid w:val="00C259A7"/>
    <w:rsid w:val="00C25FD8"/>
    <w:rsid w:val="00C27789"/>
    <w:rsid w:val="00C30BE9"/>
    <w:rsid w:val="00C31DD3"/>
    <w:rsid w:val="00C32C18"/>
    <w:rsid w:val="00C333A1"/>
    <w:rsid w:val="00C33DF4"/>
    <w:rsid w:val="00C34FF5"/>
    <w:rsid w:val="00C3515A"/>
    <w:rsid w:val="00C35D75"/>
    <w:rsid w:val="00C35FF3"/>
    <w:rsid w:val="00C3645D"/>
    <w:rsid w:val="00C3728D"/>
    <w:rsid w:val="00C37857"/>
    <w:rsid w:val="00C37C98"/>
    <w:rsid w:val="00C40C99"/>
    <w:rsid w:val="00C40F1B"/>
    <w:rsid w:val="00C41089"/>
    <w:rsid w:val="00C41924"/>
    <w:rsid w:val="00C41C08"/>
    <w:rsid w:val="00C41C3E"/>
    <w:rsid w:val="00C427F6"/>
    <w:rsid w:val="00C42827"/>
    <w:rsid w:val="00C42D6A"/>
    <w:rsid w:val="00C430B2"/>
    <w:rsid w:val="00C43C5C"/>
    <w:rsid w:val="00C43D79"/>
    <w:rsid w:val="00C442C0"/>
    <w:rsid w:val="00C443F0"/>
    <w:rsid w:val="00C44858"/>
    <w:rsid w:val="00C45213"/>
    <w:rsid w:val="00C4567A"/>
    <w:rsid w:val="00C45852"/>
    <w:rsid w:val="00C45AC4"/>
    <w:rsid w:val="00C465B2"/>
    <w:rsid w:val="00C4698F"/>
    <w:rsid w:val="00C46E67"/>
    <w:rsid w:val="00C46EEA"/>
    <w:rsid w:val="00C473DE"/>
    <w:rsid w:val="00C4780D"/>
    <w:rsid w:val="00C47AD3"/>
    <w:rsid w:val="00C47B9D"/>
    <w:rsid w:val="00C47F65"/>
    <w:rsid w:val="00C508B1"/>
    <w:rsid w:val="00C50D28"/>
    <w:rsid w:val="00C50ECB"/>
    <w:rsid w:val="00C50EE2"/>
    <w:rsid w:val="00C51662"/>
    <w:rsid w:val="00C51763"/>
    <w:rsid w:val="00C51D37"/>
    <w:rsid w:val="00C51EB8"/>
    <w:rsid w:val="00C5393B"/>
    <w:rsid w:val="00C53D9C"/>
    <w:rsid w:val="00C53EA8"/>
    <w:rsid w:val="00C54252"/>
    <w:rsid w:val="00C544A1"/>
    <w:rsid w:val="00C55201"/>
    <w:rsid w:val="00C55E4C"/>
    <w:rsid w:val="00C55EA4"/>
    <w:rsid w:val="00C55F57"/>
    <w:rsid w:val="00C57378"/>
    <w:rsid w:val="00C57FBC"/>
    <w:rsid w:val="00C606AB"/>
    <w:rsid w:val="00C60C5D"/>
    <w:rsid w:val="00C61354"/>
    <w:rsid w:val="00C615DD"/>
    <w:rsid w:val="00C61A47"/>
    <w:rsid w:val="00C61F51"/>
    <w:rsid w:val="00C6248A"/>
    <w:rsid w:val="00C6311D"/>
    <w:rsid w:val="00C6388C"/>
    <w:rsid w:val="00C638F7"/>
    <w:rsid w:val="00C63ACB"/>
    <w:rsid w:val="00C64738"/>
    <w:rsid w:val="00C64F35"/>
    <w:rsid w:val="00C65066"/>
    <w:rsid w:val="00C655F7"/>
    <w:rsid w:val="00C65786"/>
    <w:rsid w:val="00C65823"/>
    <w:rsid w:val="00C658EF"/>
    <w:rsid w:val="00C65A25"/>
    <w:rsid w:val="00C662AE"/>
    <w:rsid w:val="00C667DC"/>
    <w:rsid w:val="00C66829"/>
    <w:rsid w:val="00C66846"/>
    <w:rsid w:val="00C66D15"/>
    <w:rsid w:val="00C67487"/>
    <w:rsid w:val="00C703A8"/>
    <w:rsid w:val="00C70DD6"/>
    <w:rsid w:val="00C71441"/>
    <w:rsid w:val="00C7179B"/>
    <w:rsid w:val="00C719B7"/>
    <w:rsid w:val="00C72BF5"/>
    <w:rsid w:val="00C732CC"/>
    <w:rsid w:val="00C734D8"/>
    <w:rsid w:val="00C73A6A"/>
    <w:rsid w:val="00C73CD0"/>
    <w:rsid w:val="00C73CEE"/>
    <w:rsid w:val="00C7439A"/>
    <w:rsid w:val="00C744B1"/>
    <w:rsid w:val="00C7525E"/>
    <w:rsid w:val="00C7577F"/>
    <w:rsid w:val="00C7616D"/>
    <w:rsid w:val="00C76563"/>
    <w:rsid w:val="00C80586"/>
    <w:rsid w:val="00C80C0D"/>
    <w:rsid w:val="00C81A6E"/>
    <w:rsid w:val="00C825E8"/>
    <w:rsid w:val="00C8261E"/>
    <w:rsid w:val="00C82BBE"/>
    <w:rsid w:val="00C82C0A"/>
    <w:rsid w:val="00C82EAF"/>
    <w:rsid w:val="00C8394F"/>
    <w:rsid w:val="00C843DD"/>
    <w:rsid w:val="00C84442"/>
    <w:rsid w:val="00C84461"/>
    <w:rsid w:val="00C849B2"/>
    <w:rsid w:val="00C852CC"/>
    <w:rsid w:val="00C8551F"/>
    <w:rsid w:val="00C85BDC"/>
    <w:rsid w:val="00C85CD0"/>
    <w:rsid w:val="00C869A5"/>
    <w:rsid w:val="00C86AFD"/>
    <w:rsid w:val="00C87532"/>
    <w:rsid w:val="00C875FE"/>
    <w:rsid w:val="00C87E10"/>
    <w:rsid w:val="00C9019A"/>
    <w:rsid w:val="00C91001"/>
    <w:rsid w:val="00C9184F"/>
    <w:rsid w:val="00C91AF6"/>
    <w:rsid w:val="00C92590"/>
    <w:rsid w:val="00C92592"/>
    <w:rsid w:val="00C92850"/>
    <w:rsid w:val="00C92C00"/>
    <w:rsid w:val="00C92DA1"/>
    <w:rsid w:val="00C92DCA"/>
    <w:rsid w:val="00C9381A"/>
    <w:rsid w:val="00C93E54"/>
    <w:rsid w:val="00C94E17"/>
    <w:rsid w:val="00C95041"/>
    <w:rsid w:val="00C950EB"/>
    <w:rsid w:val="00C957E9"/>
    <w:rsid w:val="00C9582B"/>
    <w:rsid w:val="00C96713"/>
    <w:rsid w:val="00C96877"/>
    <w:rsid w:val="00C96B76"/>
    <w:rsid w:val="00C96C0F"/>
    <w:rsid w:val="00C96E19"/>
    <w:rsid w:val="00C976B4"/>
    <w:rsid w:val="00C97A97"/>
    <w:rsid w:val="00CA0021"/>
    <w:rsid w:val="00CA1861"/>
    <w:rsid w:val="00CA1BF2"/>
    <w:rsid w:val="00CA23B1"/>
    <w:rsid w:val="00CA2404"/>
    <w:rsid w:val="00CA2F93"/>
    <w:rsid w:val="00CA31F0"/>
    <w:rsid w:val="00CA386F"/>
    <w:rsid w:val="00CA4F5B"/>
    <w:rsid w:val="00CA5595"/>
    <w:rsid w:val="00CA56F0"/>
    <w:rsid w:val="00CA65E8"/>
    <w:rsid w:val="00CA6829"/>
    <w:rsid w:val="00CA68A6"/>
    <w:rsid w:val="00CA68E6"/>
    <w:rsid w:val="00CA695C"/>
    <w:rsid w:val="00CA69F3"/>
    <w:rsid w:val="00CA7000"/>
    <w:rsid w:val="00CB01A5"/>
    <w:rsid w:val="00CB01D2"/>
    <w:rsid w:val="00CB0477"/>
    <w:rsid w:val="00CB1B1D"/>
    <w:rsid w:val="00CB1FE1"/>
    <w:rsid w:val="00CB2399"/>
    <w:rsid w:val="00CB3468"/>
    <w:rsid w:val="00CB375C"/>
    <w:rsid w:val="00CB3853"/>
    <w:rsid w:val="00CB3F64"/>
    <w:rsid w:val="00CB42CA"/>
    <w:rsid w:val="00CB44CC"/>
    <w:rsid w:val="00CB4AB4"/>
    <w:rsid w:val="00CB4C10"/>
    <w:rsid w:val="00CB582C"/>
    <w:rsid w:val="00CB5A8A"/>
    <w:rsid w:val="00CB5E17"/>
    <w:rsid w:val="00CB6209"/>
    <w:rsid w:val="00CB645B"/>
    <w:rsid w:val="00CB6DC3"/>
    <w:rsid w:val="00CB7679"/>
    <w:rsid w:val="00CC00C4"/>
    <w:rsid w:val="00CC02E3"/>
    <w:rsid w:val="00CC05AC"/>
    <w:rsid w:val="00CC20F2"/>
    <w:rsid w:val="00CC26F1"/>
    <w:rsid w:val="00CC4B2E"/>
    <w:rsid w:val="00CC51B7"/>
    <w:rsid w:val="00CC529F"/>
    <w:rsid w:val="00CC549E"/>
    <w:rsid w:val="00CC55EC"/>
    <w:rsid w:val="00CC56F3"/>
    <w:rsid w:val="00CC5CAD"/>
    <w:rsid w:val="00CC5F45"/>
    <w:rsid w:val="00CC6CD1"/>
    <w:rsid w:val="00CC71CE"/>
    <w:rsid w:val="00CC7305"/>
    <w:rsid w:val="00CC7725"/>
    <w:rsid w:val="00CC7B43"/>
    <w:rsid w:val="00CC7F1C"/>
    <w:rsid w:val="00CD0431"/>
    <w:rsid w:val="00CD072D"/>
    <w:rsid w:val="00CD0AC4"/>
    <w:rsid w:val="00CD21DC"/>
    <w:rsid w:val="00CD27F5"/>
    <w:rsid w:val="00CD2A3C"/>
    <w:rsid w:val="00CD2B81"/>
    <w:rsid w:val="00CD3F98"/>
    <w:rsid w:val="00CD4272"/>
    <w:rsid w:val="00CD5130"/>
    <w:rsid w:val="00CD5589"/>
    <w:rsid w:val="00CD5B14"/>
    <w:rsid w:val="00CD676D"/>
    <w:rsid w:val="00CD72B4"/>
    <w:rsid w:val="00CD7808"/>
    <w:rsid w:val="00CD7F95"/>
    <w:rsid w:val="00CE0101"/>
    <w:rsid w:val="00CE0612"/>
    <w:rsid w:val="00CE076A"/>
    <w:rsid w:val="00CE1745"/>
    <w:rsid w:val="00CE2501"/>
    <w:rsid w:val="00CE2584"/>
    <w:rsid w:val="00CE3CD8"/>
    <w:rsid w:val="00CE3EC2"/>
    <w:rsid w:val="00CE4251"/>
    <w:rsid w:val="00CE4343"/>
    <w:rsid w:val="00CE5980"/>
    <w:rsid w:val="00CE5A58"/>
    <w:rsid w:val="00CE64F6"/>
    <w:rsid w:val="00CE65D3"/>
    <w:rsid w:val="00CE6B0A"/>
    <w:rsid w:val="00CF079E"/>
    <w:rsid w:val="00CF09CA"/>
    <w:rsid w:val="00CF1111"/>
    <w:rsid w:val="00CF113D"/>
    <w:rsid w:val="00CF1152"/>
    <w:rsid w:val="00CF1603"/>
    <w:rsid w:val="00CF190F"/>
    <w:rsid w:val="00CF1FE7"/>
    <w:rsid w:val="00CF20E3"/>
    <w:rsid w:val="00CF2386"/>
    <w:rsid w:val="00CF3473"/>
    <w:rsid w:val="00CF3497"/>
    <w:rsid w:val="00CF38F4"/>
    <w:rsid w:val="00CF5244"/>
    <w:rsid w:val="00CF53CF"/>
    <w:rsid w:val="00CF5A01"/>
    <w:rsid w:val="00CF5D00"/>
    <w:rsid w:val="00CF6911"/>
    <w:rsid w:val="00CF6C9A"/>
    <w:rsid w:val="00CF6CB1"/>
    <w:rsid w:val="00D007CD"/>
    <w:rsid w:val="00D01923"/>
    <w:rsid w:val="00D01DAD"/>
    <w:rsid w:val="00D01DB3"/>
    <w:rsid w:val="00D01F02"/>
    <w:rsid w:val="00D036B1"/>
    <w:rsid w:val="00D03A2C"/>
    <w:rsid w:val="00D03A7E"/>
    <w:rsid w:val="00D03EF8"/>
    <w:rsid w:val="00D041CD"/>
    <w:rsid w:val="00D0424E"/>
    <w:rsid w:val="00D049FF"/>
    <w:rsid w:val="00D05200"/>
    <w:rsid w:val="00D055A2"/>
    <w:rsid w:val="00D055A8"/>
    <w:rsid w:val="00D0606F"/>
    <w:rsid w:val="00D061E9"/>
    <w:rsid w:val="00D06BB5"/>
    <w:rsid w:val="00D06D62"/>
    <w:rsid w:val="00D079B6"/>
    <w:rsid w:val="00D07F03"/>
    <w:rsid w:val="00D104C9"/>
    <w:rsid w:val="00D108A3"/>
    <w:rsid w:val="00D11211"/>
    <w:rsid w:val="00D1161F"/>
    <w:rsid w:val="00D1249D"/>
    <w:rsid w:val="00D126C9"/>
    <w:rsid w:val="00D12BA4"/>
    <w:rsid w:val="00D12E3F"/>
    <w:rsid w:val="00D13BE1"/>
    <w:rsid w:val="00D14EEE"/>
    <w:rsid w:val="00D14EF0"/>
    <w:rsid w:val="00D15095"/>
    <w:rsid w:val="00D152E9"/>
    <w:rsid w:val="00D15B28"/>
    <w:rsid w:val="00D16268"/>
    <w:rsid w:val="00D16481"/>
    <w:rsid w:val="00D1648D"/>
    <w:rsid w:val="00D171D1"/>
    <w:rsid w:val="00D17A9A"/>
    <w:rsid w:val="00D201B5"/>
    <w:rsid w:val="00D202DE"/>
    <w:rsid w:val="00D2098F"/>
    <w:rsid w:val="00D20BE7"/>
    <w:rsid w:val="00D21057"/>
    <w:rsid w:val="00D2111F"/>
    <w:rsid w:val="00D21F70"/>
    <w:rsid w:val="00D229C4"/>
    <w:rsid w:val="00D22DFE"/>
    <w:rsid w:val="00D239BD"/>
    <w:rsid w:val="00D23C76"/>
    <w:rsid w:val="00D2465A"/>
    <w:rsid w:val="00D24C1B"/>
    <w:rsid w:val="00D265B8"/>
    <w:rsid w:val="00D2673A"/>
    <w:rsid w:val="00D26A62"/>
    <w:rsid w:val="00D26A8C"/>
    <w:rsid w:val="00D26E5E"/>
    <w:rsid w:val="00D26EA3"/>
    <w:rsid w:val="00D26F6B"/>
    <w:rsid w:val="00D27219"/>
    <w:rsid w:val="00D276BC"/>
    <w:rsid w:val="00D27B41"/>
    <w:rsid w:val="00D27DF3"/>
    <w:rsid w:val="00D30BCC"/>
    <w:rsid w:val="00D3121F"/>
    <w:rsid w:val="00D31A2F"/>
    <w:rsid w:val="00D32C3D"/>
    <w:rsid w:val="00D32F41"/>
    <w:rsid w:val="00D336DD"/>
    <w:rsid w:val="00D338D5"/>
    <w:rsid w:val="00D33DC8"/>
    <w:rsid w:val="00D3460C"/>
    <w:rsid w:val="00D348B2"/>
    <w:rsid w:val="00D34AD9"/>
    <w:rsid w:val="00D34E30"/>
    <w:rsid w:val="00D35237"/>
    <w:rsid w:val="00D355A7"/>
    <w:rsid w:val="00D35990"/>
    <w:rsid w:val="00D35C1E"/>
    <w:rsid w:val="00D36A14"/>
    <w:rsid w:val="00D377C0"/>
    <w:rsid w:val="00D37F20"/>
    <w:rsid w:val="00D4054A"/>
    <w:rsid w:val="00D40DB5"/>
    <w:rsid w:val="00D41293"/>
    <w:rsid w:val="00D418A9"/>
    <w:rsid w:val="00D41D0C"/>
    <w:rsid w:val="00D41F20"/>
    <w:rsid w:val="00D4205B"/>
    <w:rsid w:val="00D421EF"/>
    <w:rsid w:val="00D42813"/>
    <w:rsid w:val="00D43493"/>
    <w:rsid w:val="00D4425C"/>
    <w:rsid w:val="00D4442C"/>
    <w:rsid w:val="00D4472F"/>
    <w:rsid w:val="00D44F5B"/>
    <w:rsid w:val="00D45B31"/>
    <w:rsid w:val="00D45B6E"/>
    <w:rsid w:val="00D45F08"/>
    <w:rsid w:val="00D461AD"/>
    <w:rsid w:val="00D462AD"/>
    <w:rsid w:val="00D50A25"/>
    <w:rsid w:val="00D50B92"/>
    <w:rsid w:val="00D51088"/>
    <w:rsid w:val="00D5198A"/>
    <w:rsid w:val="00D51CCA"/>
    <w:rsid w:val="00D52690"/>
    <w:rsid w:val="00D52A4F"/>
    <w:rsid w:val="00D52CDB"/>
    <w:rsid w:val="00D531BF"/>
    <w:rsid w:val="00D53920"/>
    <w:rsid w:val="00D53D2B"/>
    <w:rsid w:val="00D54536"/>
    <w:rsid w:val="00D5465E"/>
    <w:rsid w:val="00D54F46"/>
    <w:rsid w:val="00D54FED"/>
    <w:rsid w:val="00D5571F"/>
    <w:rsid w:val="00D557C9"/>
    <w:rsid w:val="00D570B8"/>
    <w:rsid w:val="00D57EC9"/>
    <w:rsid w:val="00D60122"/>
    <w:rsid w:val="00D6030B"/>
    <w:rsid w:val="00D60A50"/>
    <w:rsid w:val="00D60AA0"/>
    <w:rsid w:val="00D60EB3"/>
    <w:rsid w:val="00D60F78"/>
    <w:rsid w:val="00D61765"/>
    <w:rsid w:val="00D61F83"/>
    <w:rsid w:val="00D6243C"/>
    <w:rsid w:val="00D6278D"/>
    <w:rsid w:val="00D62C36"/>
    <w:rsid w:val="00D63032"/>
    <w:rsid w:val="00D633D4"/>
    <w:rsid w:val="00D63B01"/>
    <w:rsid w:val="00D64355"/>
    <w:rsid w:val="00D64B1F"/>
    <w:rsid w:val="00D64D40"/>
    <w:rsid w:val="00D64DB4"/>
    <w:rsid w:val="00D65865"/>
    <w:rsid w:val="00D65BB8"/>
    <w:rsid w:val="00D679A4"/>
    <w:rsid w:val="00D67F1A"/>
    <w:rsid w:val="00D7061E"/>
    <w:rsid w:val="00D709EC"/>
    <w:rsid w:val="00D70AD6"/>
    <w:rsid w:val="00D71839"/>
    <w:rsid w:val="00D72260"/>
    <w:rsid w:val="00D728B7"/>
    <w:rsid w:val="00D72B0C"/>
    <w:rsid w:val="00D72BC4"/>
    <w:rsid w:val="00D73C0D"/>
    <w:rsid w:val="00D73DF9"/>
    <w:rsid w:val="00D742DB"/>
    <w:rsid w:val="00D74EA6"/>
    <w:rsid w:val="00D75176"/>
    <w:rsid w:val="00D75D25"/>
    <w:rsid w:val="00D761EA"/>
    <w:rsid w:val="00D76F24"/>
    <w:rsid w:val="00D774B2"/>
    <w:rsid w:val="00D77E3B"/>
    <w:rsid w:val="00D800FC"/>
    <w:rsid w:val="00D80B90"/>
    <w:rsid w:val="00D80F37"/>
    <w:rsid w:val="00D80F61"/>
    <w:rsid w:val="00D812FF"/>
    <w:rsid w:val="00D81A34"/>
    <w:rsid w:val="00D81B75"/>
    <w:rsid w:val="00D8225C"/>
    <w:rsid w:val="00D827D9"/>
    <w:rsid w:val="00D8313A"/>
    <w:rsid w:val="00D831BB"/>
    <w:rsid w:val="00D835D4"/>
    <w:rsid w:val="00D83D5E"/>
    <w:rsid w:val="00D84435"/>
    <w:rsid w:val="00D84A7F"/>
    <w:rsid w:val="00D85632"/>
    <w:rsid w:val="00D8591B"/>
    <w:rsid w:val="00D85ADE"/>
    <w:rsid w:val="00D86713"/>
    <w:rsid w:val="00D86999"/>
    <w:rsid w:val="00D86AD3"/>
    <w:rsid w:val="00D86B56"/>
    <w:rsid w:val="00D8706B"/>
    <w:rsid w:val="00D874E3"/>
    <w:rsid w:val="00D87554"/>
    <w:rsid w:val="00D908D3"/>
    <w:rsid w:val="00D917AF"/>
    <w:rsid w:val="00D91831"/>
    <w:rsid w:val="00D91B4B"/>
    <w:rsid w:val="00D91D53"/>
    <w:rsid w:val="00D91EBE"/>
    <w:rsid w:val="00D9246A"/>
    <w:rsid w:val="00D925D7"/>
    <w:rsid w:val="00D92FE8"/>
    <w:rsid w:val="00D93530"/>
    <w:rsid w:val="00D93B0D"/>
    <w:rsid w:val="00D93E91"/>
    <w:rsid w:val="00D9431A"/>
    <w:rsid w:val="00D949E1"/>
    <w:rsid w:val="00D95663"/>
    <w:rsid w:val="00D964D8"/>
    <w:rsid w:val="00D96583"/>
    <w:rsid w:val="00D9694E"/>
    <w:rsid w:val="00D976FA"/>
    <w:rsid w:val="00D97D9F"/>
    <w:rsid w:val="00DA10A4"/>
    <w:rsid w:val="00DA1249"/>
    <w:rsid w:val="00DA135A"/>
    <w:rsid w:val="00DA13DC"/>
    <w:rsid w:val="00DA14DE"/>
    <w:rsid w:val="00DA26EB"/>
    <w:rsid w:val="00DA27ED"/>
    <w:rsid w:val="00DA30FB"/>
    <w:rsid w:val="00DA3103"/>
    <w:rsid w:val="00DA388C"/>
    <w:rsid w:val="00DA4533"/>
    <w:rsid w:val="00DA6282"/>
    <w:rsid w:val="00DA64AC"/>
    <w:rsid w:val="00DA7013"/>
    <w:rsid w:val="00DA75DC"/>
    <w:rsid w:val="00DA7DD7"/>
    <w:rsid w:val="00DB0118"/>
    <w:rsid w:val="00DB066C"/>
    <w:rsid w:val="00DB0881"/>
    <w:rsid w:val="00DB1244"/>
    <w:rsid w:val="00DB1549"/>
    <w:rsid w:val="00DB174B"/>
    <w:rsid w:val="00DB1A54"/>
    <w:rsid w:val="00DB209C"/>
    <w:rsid w:val="00DB2126"/>
    <w:rsid w:val="00DB23A1"/>
    <w:rsid w:val="00DB23E8"/>
    <w:rsid w:val="00DB28E6"/>
    <w:rsid w:val="00DB2E0D"/>
    <w:rsid w:val="00DB2FFB"/>
    <w:rsid w:val="00DB3014"/>
    <w:rsid w:val="00DB3485"/>
    <w:rsid w:val="00DB41EE"/>
    <w:rsid w:val="00DB420C"/>
    <w:rsid w:val="00DB460B"/>
    <w:rsid w:val="00DB4BA2"/>
    <w:rsid w:val="00DB525D"/>
    <w:rsid w:val="00DB585D"/>
    <w:rsid w:val="00DB5996"/>
    <w:rsid w:val="00DB75FF"/>
    <w:rsid w:val="00DB793B"/>
    <w:rsid w:val="00DB7E92"/>
    <w:rsid w:val="00DC0619"/>
    <w:rsid w:val="00DC113B"/>
    <w:rsid w:val="00DC28FF"/>
    <w:rsid w:val="00DC29EE"/>
    <w:rsid w:val="00DC2A99"/>
    <w:rsid w:val="00DC2C32"/>
    <w:rsid w:val="00DC2E43"/>
    <w:rsid w:val="00DC32EF"/>
    <w:rsid w:val="00DC360B"/>
    <w:rsid w:val="00DC3D1E"/>
    <w:rsid w:val="00DC404D"/>
    <w:rsid w:val="00DC4490"/>
    <w:rsid w:val="00DC45CA"/>
    <w:rsid w:val="00DC4675"/>
    <w:rsid w:val="00DC4774"/>
    <w:rsid w:val="00DC4790"/>
    <w:rsid w:val="00DC539D"/>
    <w:rsid w:val="00DC56E6"/>
    <w:rsid w:val="00DC605D"/>
    <w:rsid w:val="00DC6064"/>
    <w:rsid w:val="00DC61F8"/>
    <w:rsid w:val="00DC6E64"/>
    <w:rsid w:val="00DC6F4F"/>
    <w:rsid w:val="00DC73C7"/>
    <w:rsid w:val="00DC759E"/>
    <w:rsid w:val="00DC75E6"/>
    <w:rsid w:val="00DC7D32"/>
    <w:rsid w:val="00DC7DC7"/>
    <w:rsid w:val="00DC7FEF"/>
    <w:rsid w:val="00DD0168"/>
    <w:rsid w:val="00DD02DB"/>
    <w:rsid w:val="00DD02F0"/>
    <w:rsid w:val="00DD0394"/>
    <w:rsid w:val="00DD09B7"/>
    <w:rsid w:val="00DD0DA8"/>
    <w:rsid w:val="00DD0EEB"/>
    <w:rsid w:val="00DD154C"/>
    <w:rsid w:val="00DD16CF"/>
    <w:rsid w:val="00DD1D6B"/>
    <w:rsid w:val="00DD259A"/>
    <w:rsid w:val="00DD3517"/>
    <w:rsid w:val="00DD399F"/>
    <w:rsid w:val="00DD39ED"/>
    <w:rsid w:val="00DD420D"/>
    <w:rsid w:val="00DD4BD4"/>
    <w:rsid w:val="00DD564C"/>
    <w:rsid w:val="00DD5968"/>
    <w:rsid w:val="00DD603D"/>
    <w:rsid w:val="00DD65BC"/>
    <w:rsid w:val="00DD6AF5"/>
    <w:rsid w:val="00DD6EDD"/>
    <w:rsid w:val="00DD6EEF"/>
    <w:rsid w:val="00DD6FEF"/>
    <w:rsid w:val="00DD791A"/>
    <w:rsid w:val="00DD7D7D"/>
    <w:rsid w:val="00DE111E"/>
    <w:rsid w:val="00DE1C85"/>
    <w:rsid w:val="00DE2178"/>
    <w:rsid w:val="00DE27B9"/>
    <w:rsid w:val="00DE2C5E"/>
    <w:rsid w:val="00DE3073"/>
    <w:rsid w:val="00DE30EF"/>
    <w:rsid w:val="00DE380F"/>
    <w:rsid w:val="00DE3942"/>
    <w:rsid w:val="00DE47D6"/>
    <w:rsid w:val="00DE4C7F"/>
    <w:rsid w:val="00DE4E1B"/>
    <w:rsid w:val="00DE505E"/>
    <w:rsid w:val="00DE520E"/>
    <w:rsid w:val="00DE5922"/>
    <w:rsid w:val="00DE5B97"/>
    <w:rsid w:val="00DE6718"/>
    <w:rsid w:val="00DE6A07"/>
    <w:rsid w:val="00DE751B"/>
    <w:rsid w:val="00DE7C6F"/>
    <w:rsid w:val="00DF0149"/>
    <w:rsid w:val="00DF0974"/>
    <w:rsid w:val="00DF0D96"/>
    <w:rsid w:val="00DF13EB"/>
    <w:rsid w:val="00DF1CF8"/>
    <w:rsid w:val="00DF2074"/>
    <w:rsid w:val="00DF28BC"/>
    <w:rsid w:val="00DF3467"/>
    <w:rsid w:val="00DF3AB9"/>
    <w:rsid w:val="00DF3BA0"/>
    <w:rsid w:val="00DF46E1"/>
    <w:rsid w:val="00DF48F0"/>
    <w:rsid w:val="00DF4A88"/>
    <w:rsid w:val="00DF5364"/>
    <w:rsid w:val="00DF53B9"/>
    <w:rsid w:val="00DF5585"/>
    <w:rsid w:val="00DF5D23"/>
    <w:rsid w:val="00DF61FE"/>
    <w:rsid w:val="00DF6265"/>
    <w:rsid w:val="00DF66E0"/>
    <w:rsid w:val="00DF67A5"/>
    <w:rsid w:val="00DF6807"/>
    <w:rsid w:val="00DF717F"/>
    <w:rsid w:val="00DF72AD"/>
    <w:rsid w:val="00DF777C"/>
    <w:rsid w:val="00DF7C40"/>
    <w:rsid w:val="00E0034F"/>
    <w:rsid w:val="00E00987"/>
    <w:rsid w:val="00E00A53"/>
    <w:rsid w:val="00E01043"/>
    <w:rsid w:val="00E0130D"/>
    <w:rsid w:val="00E0149D"/>
    <w:rsid w:val="00E02417"/>
    <w:rsid w:val="00E0266D"/>
    <w:rsid w:val="00E02FCF"/>
    <w:rsid w:val="00E02FF8"/>
    <w:rsid w:val="00E030A4"/>
    <w:rsid w:val="00E03AC0"/>
    <w:rsid w:val="00E03AD5"/>
    <w:rsid w:val="00E03C66"/>
    <w:rsid w:val="00E04252"/>
    <w:rsid w:val="00E04263"/>
    <w:rsid w:val="00E0427D"/>
    <w:rsid w:val="00E04BB1"/>
    <w:rsid w:val="00E04BF3"/>
    <w:rsid w:val="00E051F5"/>
    <w:rsid w:val="00E058BE"/>
    <w:rsid w:val="00E05F4D"/>
    <w:rsid w:val="00E06157"/>
    <w:rsid w:val="00E06A3B"/>
    <w:rsid w:val="00E06D9C"/>
    <w:rsid w:val="00E07066"/>
    <w:rsid w:val="00E07B07"/>
    <w:rsid w:val="00E07E36"/>
    <w:rsid w:val="00E104EA"/>
    <w:rsid w:val="00E105BC"/>
    <w:rsid w:val="00E10639"/>
    <w:rsid w:val="00E10769"/>
    <w:rsid w:val="00E1098D"/>
    <w:rsid w:val="00E10E15"/>
    <w:rsid w:val="00E110A2"/>
    <w:rsid w:val="00E11AFD"/>
    <w:rsid w:val="00E11B89"/>
    <w:rsid w:val="00E11CFF"/>
    <w:rsid w:val="00E11FE2"/>
    <w:rsid w:val="00E12646"/>
    <w:rsid w:val="00E12B23"/>
    <w:rsid w:val="00E12DB9"/>
    <w:rsid w:val="00E12FF2"/>
    <w:rsid w:val="00E1324E"/>
    <w:rsid w:val="00E134D6"/>
    <w:rsid w:val="00E13712"/>
    <w:rsid w:val="00E13BEC"/>
    <w:rsid w:val="00E13F3E"/>
    <w:rsid w:val="00E14856"/>
    <w:rsid w:val="00E154E0"/>
    <w:rsid w:val="00E1561B"/>
    <w:rsid w:val="00E1576F"/>
    <w:rsid w:val="00E1594A"/>
    <w:rsid w:val="00E15AA5"/>
    <w:rsid w:val="00E15B6C"/>
    <w:rsid w:val="00E16583"/>
    <w:rsid w:val="00E16C65"/>
    <w:rsid w:val="00E16EDD"/>
    <w:rsid w:val="00E171C1"/>
    <w:rsid w:val="00E1768E"/>
    <w:rsid w:val="00E176B4"/>
    <w:rsid w:val="00E2015E"/>
    <w:rsid w:val="00E208F7"/>
    <w:rsid w:val="00E20C42"/>
    <w:rsid w:val="00E20C9E"/>
    <w:rsid w:val="00E216F6"/>
    <w:rsid w:val="00E2182F"/>
    <w:rsid w:val="00E21B53"/>
    <w:rsid w:val="00E21C3B"/>
    <w:rsid w:val="00E21E40"/>
    <w:rsid w:val="00E21E6A"/>
    <w:rsid w:val="00E22EFE"/>
    <w:rsid w:val="00E2316A"/>
    <w:rsid w:val="00E23C52"/>
    <w:rsid w:val="00E24302"/>
    <w:rsid w:val="00E24390"/>
    <w:rsid w:val="00E24FC6"/>
    <w:rsid w:val="00E25120"/>
    <w:rsid w:val="00E25325"/>
    <w:rsid w:val="00E2549B"/>
    <w:rsid w:val="00E25629"/>
    <w:rsid w:val="00E25F46"/>
    <w:rsid w:val="00E2673A"/>
    <w:rsid w:val="00E27F31"/>
    <w:rsid w:val="00E3093C"/>
    <w:rsid w:val="00E3109D"/>
    <w:rsid w:val="00E31435"/>
    <w:rsid w:val="00E3303E"/>
    <w:rsid w:val="00E3311A"/>
    <w:rsid w:val="00E33484"/>
    <w:rsid w:val="00E335DD"/>
    <w:rsid w:val="00E3372F"/>
    <w:rsid w:val="00E34EF9"/>
    <w:rsid w:val="00E35474"/>
    <w:rsid w:val="00E36121"/>
    <w:rsid w:val="00E365AA"/>
    <w:rsid w:val="00E36AF8"/>
    <w:rsid w:val="00E36FD0"/>
    <w:rsid w:val="00E37173"/>
    <w:rsid w:val="00E374D1"/>
    <w:rsid w:val="00E37D76"/>
    <w:rsid w:val="00E40127"/>
    <w:rsid w:val="00E402D7"/>
    <w:rsid w:val="00E4094D"/>
    <w:rsid w:val="00E40C6E"/>
    <w:rsid w:val="00E40D0B"/>
    <w:rsid w:val="00E41392"/>
    <w:rsid w:val="00E41604"/>
    <w:rsid w:val="00E4169E"/>
    <w:rsid w:val="00E417A9"/>
    <w:rsid w:val="00E41F96"/>
    <w:rsid w:val="00E425F7"/>
    <w:rsid w:val="00E426D8"/>
    <w:rsid w:val="00E42B89"/>
    <w:rsid w:val="00E4316E"/>
    <w:rsid w:val="00E43252"/>
    <w:rsid w:val="00E4353C"/>
    <w:rsid w:val="00E43890"/>
    <w:rsid w:val="00E444FD"/>
    <w:rsid w:val="00E458D6"/>
    <w:rsid w:val="00E4616F"/>
    <w:rsid w:val="00E46180"/>
    <w:rsid w:val="00E46870"/>
    <w:rsid w:val="00E4694E"/>
    <w:rsid w:val="00E46A50"/>
    <w:rsid w:val="00E46F82"/>
    <w:rsid w:val="00E47081"/>
    <w:rsid w:val="00E5183D"/>
    <w:rsid w:val="00E51A74"/>
    <w:rsid w:val="00E51E28"/>
    <w:rsid w:val="00E52659"/>
    <w:rsid w:val="00E5265C"/>
    <w:rsid w:val="00E528B3"/>
    <w:rsid w:val="00E53179"/>
    <w:rsid w:val="00E531A3"/>
    <w:rsid w:val="00E53AEC"/>
    <w:rsid w:val="00E53E73"/>
    <w:rsid w:val="00E545C7"/>
    <w:rsid w:val="00E5567A"/>
    <w:rsid w:val="00E55B54"/>
    <w:rsid w:val="00E55D62"/>
    <w:rsid w:val="00E56141"/>
    <w:rsid w:val="00E5643F"/>
    <w:rsid w:val="00E57016"/>
    <w:rsid w:val="00E57138"/>
    <w:rsid w:val="00E57276"/>
    <w:rsid w:val="00E6094C"/>
    <w:rsid w:val="00E60E54"/>
    <w:rsid w:val="00E6120E"/>
    <w:rsid w:val="00E612CD"/>
    <w:rsid w:val="00E6157D"/>
    <w:rsid w:val="00E61E90"/>
    <w:rsid w:val="00E61FC8"/>
    <w:rsid w:val="00E63827"/>
    <w:rsid w:val="00E63A7B"/>
    <w:rsid w:val="00E63C5D"/>
    <w:rsid w:val="00E640D5"/>
    <w:rsid w:val="00E6487D"/>
    <w:rsid w:val="00E65304"/>
    <w:rsid w:val="00E65AF4"/>
    <w:rsid w:val="00E669E0"/>
    <w:rsid w:val="00E671EF"/>
    <w:rsid w:val="00E6725A"/>
    <w:rsid w:val="00E6730E"/>
    <w:rsid w:val="00E67550"/>
    <w:rsid w:val="00E675D5"/>
    <w:rsid w:val="00E6780E"/>
    <w:rsid w:val="00E67A52"/>
    <w:rsid w:val="00E70160"/>
    <w:rsid w:val="00E70401"/>
    <w:rsid w:val="00E70A1D"/>
    <w:rsid w:val="00E7146B"/>
    <w:rsid w:val="00E718F6"/>
    <w:rsid w:val="00E71C8B"/>
    <w:rsid w:val="00E72AAA"/>
    <w:rsid w:val="00E72DEB"/>
    <w:rsid w:val="00E7306B"/>
    <w:rsid w:val="00E7356F"/>
    <w:rsid w:val="00E736C0"/>
    <w:rsid w:val="00E73E8E"/>
    <w:rsid w:val="00E73F37"/>
    <w:rsid w:val="00E74AC4"/>
    <w:rsid w:val="00E74CED"/>
    <w:rsid w:val="00E74E9D"/>
    <w:rsid w:val="00E75657"/>
    <w:rsid w:val="00E7628B"/>
    <w:rsid w:val="00E76506"/>
    <w:rsid w:val="00E77272"/>
    <w:rsid w:val="00E7730E"/>
    <w:rsid w:val="00E77C6F"/>
    <w:rsid w:val="00E77F75"/>
    <w:rsid w:val="00E80236"/>
    <w:rsid w:val="00E8042A"/>
    <w:rsid w:val="00E81AF7"/>
    <w:rsid w:val="00E81BE7"/>
    <w:rsid w:val="00E81D16"/>
    <w:rsid w:val="00E829C6"/>
    <w:rsid w:val="00E833DE"/>
    <w:rsid w:val="00E83AA5"/>
    <w:rsid w:val="00E84426"/>
    <w:rsid w:val="00E84AFA"/>
    <w:rsid w:val="00E850AE"/>
    <w:rsid w:val="00E852A8"/>
    <w:rsid w:val="00E859E1"/>
    <w:rsid w:val="00E85F06"/>
    <w:rsid w:val="00E86345"/>
    <w:rsid w:val="00E865CF"/>
    <w:rsid w:val="00E8682D"/>
    <w:rsid w:val="00E87066"/>
    <w:rsid w:val="00E87145"/>
    <w:rsid w:val="00E87625"/>
    <w:rsid w:val="00E8763A"/>
    <w:rsid w:val="00E87715"/>
    <w:rsid w:val="00E8778E"/>
    <w:rsid w:val="00E87982"/>
    <w:rsid w:val="00E87B1B"/>
    <w:rsid w:val="00E900D5"/>
    <w:rsid w:val="00E901E0"/>
    <w:rsid w:val="00E90248"/>
    <w:rsid w:val="00E904BA"/>
    <w:rsid w:val="00E90705"/>
    <w:rsid w:val="00E910A6"/>
    <w:rsid w:val="00E91C4D"/>
    <w:rsid w:val="00E92761"/>
    <w:rsid w:val="00E9283F"/>
    <w:rsid w:val="00E92A19"/>
    <w:rsid w:val="00E93669"/>
    <w:rsid w:val="00E93922"/>
    <w:rsid w:val="00E93979"/>
    <w:rsid w:val="00E94188"/>
    <w:rsid w:val="00E9438A"/>
    <w:rsid w:val="00E948D5"/>
    <w:rsid w:val="00E95102"/>
    <w:rsid w:val="00E95247"/>
    <w:rsid w:val="00E952C0"/>
    <w:rsid w:val="00E959FC"/>
    <w:rsid w:val="00E95C30"/>
    <w:rsid w:val="00E960AC"/>
    <w:rsid w:val="00E9654A"/>
    <w:rsid w:val="00E97C03"/>
    <w:rsid w:val="00E97E55"/>
    <w:rsid w:val="00EA0C5C"/>
    <w:rsid w:val="00EA15CF"/>
    <w:rsid w:val="00EA1F5F"/>
    <w:rsid w:val="00EA20FF"/>
    <w:rsid w:val="00EA2168"/>
    <w:rsid w:val="00EA220F"/>
    <w:rsid w:val="00EA2256"/>
    <w:rsid w:val="00EA22E8"/>
    <w:rsid w:val="00EA230C"/>
    <w:rsid w:val="00EA3015"/>
    <w:rsid w:val="00EA3EF8"/>
    <w:rsid w:val="00EA41DB"/>
    <w:rsid w:val="00EA4228"/>
    <w:rsid w:val="00EA4DFA"/>
    <w:rsid w:val="00EA5246"/>
    <w:rsid w:val="00EA552D"/>
    <w:rsid w:val="00EA5B3F"/>
    <w:rsid w:val="00EA607A"/>
    <w:rsid w:val="00EA6243"/>
    <w:rsid w:val="00EA64D4"/>
    <w:rsid w:val="00EA72F7"/>
    <w:rsid w:val="00EA7487"/>
    <w:rsid w:val="00EA7C2C"/>
    <w:rsid w:val="00EB03AA"/>
    <w:rsid w:val="00EB2421"/>
    <w:rsid w:val="00EB2F0E"/>
    <w:rsid w:val="00EB301B"/>
    <w:rsid w:val="00EB3E11"/>
    <w:rsid w:val="00EB3E47"/>
    <w:rsid w:val="00EB4024"/>
    <w:rsid w:val="00EB5856"/>
    <w:rsid w:val="00EB5882"/>
    <w:rsid w:val="00EB6EB5"/>
    <w:rsid w:val="00EB6FA7"/>
    <w:rsid w:val="00EB70F7"/>
    <w:rsid w:val="00EB7411"/>
    <w:rsid w:val="00EB767B"/>
    <w:rsid w:val="00EB7849"/>
    <w:rsid w:val="00EC0418"/>
    <w:rsid w:val="00EC0437"/>
    <w:rsid w:val="00EC0BBF"/>
    <w:rsid w:val="00EC1256"/>
    <w:rsid w:val="00EC1EBA"/>
    <w:rsid w:val="00EC2334"/>
    <w:rsid w:val="00EC2601"/>
    <w:rsid w:val="00EC2A8C"/>
    <w:rsid w:val="00EC368D"/>
    <w:rsid w:val="00EC3B85"/>
    <w:rsid w:val="00EC3D8A"/>
    <w:rsid w:val="00EC4647"/>
    <w:rsid w:val="00EC465D"/>
    <w:rsid w:val="00EC4E0C"/>
    <w:rsid w:val="00EC503D"/>
    <w:rsid w:val="00EC522F"/>
    <w:rsid w:val="00EC5558"/>
    <w:rsid w:val="00EC660F"/>
    <w:rsid w:val="00EC6D11"/>
    <w:rsid w:val="00EC6E8C"/>
    <w:rsid w:val="00EC75B0"/>
    <w:rsid w:val="00EC76F8"/>
    <w:rsid w:val="00EC7B67"/>
    <w:rsid w:val="00ED089F"/>
    <w:rsid w:val="00ED1A05"/>
    <w:rsid w:val="00ED1D5A"/>
    <w:rsid w:val="00ED1F95"/>
    <w:rsid w:val="00ED22EC"/>
    <w:rsid w:val="00ED2648"/>
    <w:rsid w:val="00ED26A3"/>
    <w:rsid w:val="00ED2F1B"/>
    <w:rsid w:val="00ED3CAC"/>
    <w:rsid w:val="00ED40E8"/>
    <w:rsid w:val="00ED49D9"/>
    <w:rsid w:val="00ED5164"/>
    <w:rsid w:val="00ED5679"/>
    <w:rsid w:val="00ED6473"/>
    <w:rsid w:val="00ED655F"/>
    <w:rsid w:val="00ED6951"/>
    <w:rsid w:val="00ED69C2"/>
    <w:rsid w:val="00ED71A6"/>
    <w:rsid w:val="00ED78EA"/>
    <w:rsid w:val="00ED7981"/>
    <w:rsid w:val="00ED7BE6"/>
    <w:rsid w:val="00EE0006"/>
    <w:rsid w:val="00EE02C6"/>
    <w:rsid w:val="00EE081E"/>
    <w:rsid w:val="00EE0EFC"/>
    <w:rsid w:val="00EE178E"/>
    <w:rsid w:val="00EE2023"/>
    <w:rsid w:val="00EE2D85"/>
    <w:rsid w:val="00EE2F85"/>
    <w:rsid w:val="00EE32A4"/>
    <w:rsid w:val="00EE3436"/>
    <w:rsid w:val="00EE4AA9"/>
    <w:rsid w:val="00EE5A42"/>
    <w:rsid w:val="00EE5E16"/>
    <w:rsid w:val="00EE6369"/>
    <w:rsid w:val="00EE63B2"/>
    <w:rsid w:val="00EE6A64"/>
    <w:rsid w:val="00EE6CD1"/>
    <w:rsid w:val="00EE72F4"/>
    <w:rsid w:val="00EE76D7"/>
    <w:rsid w:val="00EE7942"/>
    <w:rsid w:val="00EE7A1B"/>
    <w:rsid w:val="00EF08CB"/>
    <w:rsid w:val="00EF12DE"/>
    <w:rsid w:val="00EF2DDB"/>
    <w:rsid w:val="00EF4527"/>
    <w:rsid w:val="00EF4F8F"/>
    <w:rsid w:val="00EF5627"/>
    <w:rsid w:val="00EF5ED5"/>
    <w:rsid w:val="00EF710E"/>
    <w:rsid w:val="00EF716D"/>
    <w:rsid w:val="00EF76EC"/>
    <w:rsid w:val="00F013FE"/>
    <w:rsid w:val="00F017A9"/>
    <w:rsid w:val="00F01ACD"/>
    <w:rsid w:val="00F01CEC"/>
    <w:rsid w:val="00F02582"/>
    <w:rsid w:val="00F026D7"/>
    <w:rsid w:val="00F02D46"/>
    <w:rsid w:val="00F030DC"/>
    <w:rsid w:val="00F03766"/>
    <w:rsid w:val="00F03A0E"/>
    <w:rsid w:val="00F03EE4"/>
    <w:rsid w:val="00F045CA"/>
    <w:rsid w:val="00F046EC"/>
    <w:rsid w:val="00F0473B"/>
    <w:rsid w:val="00F04868"/>
    <w:rsid w:val="00F049F6"/>
    <w:rsid w:val="00F04ACD"/>
    <w:rsid w:val="00F04BA0"/>
    <w:rsid w:val="00F05059"/>
    <w:rsid w:val="00F05A33"/>
    <w:rsid w:val="00F061A0"/>
    <w:rsid w:val="00F06379"/>
    <w:rsid w:val="00F0733C"/>
    <w:rsid w:val="00F07351"/>
    <w:rsid w:val="00F074E3"/>
    <w:rsid w:val="00F07906"/>
    <w:rsid w:val="00F07CA1"/>
    <w:rsid w:val="00F07EE9"/>
    <w:rsid w:val="00F103D6"/>
    <w:rsid w:val="00F108A4"/>
    <w:rsid w:val="00F11018"/>
    <w:rsid w:val="00F1109A"/>
    <w:rsid w:val="00F116FC"/>
    <w:rsid w:val="00F11B12"/>
    <w:rsid w:val="00F11F88"/>
    <w:rsid w:val="00F128DC"/>
    <w:rsid w:val="00F12B98"/>
    <w:rsid w:val="00F12FB9"/>
    <w:rsid w:val="00F1311A"/>
    <w:rsid w:val="00F135C8"/>
    <w:rsid w:val="00F13614"/>
    <w:rsid w:val="00F14D14"/>
    <w:rsid w:val="00F14FB4"/>
    <w:rsid w:val="00F15D02"/>
    <w:rsid w:val="00F15F64"/>
    <w:rsid w:val="00F16091"/>
    <w:rsid w:val="00F16129"/>
    <w:rsid w:val="00F1614A"/>
    <w:rsid w:val="00F165A8"/>
    <w:rsid w:val="00F1672C"/>
    <w:rsid w:val="00F169A8"/>
    <w:rsid w:val="00F16D0D"/>
    <w:rsid w:val="00F17815"/>
    <w:rsid w:val="00F17C82"/>
    <w:rsid w:val="00F17F7E"/>
    <w:rsid w:val="00F2061C"/>
    <w:rsid w:val="00F207BB"/>
    <w:rsid w:val="00F2088B"/>
    <w:rsid w:val="00F20D95"/>
    <w:rsid w:val="00F20E8E"/>
    <w:rsid w:val="00F20EBE"/>
    <w:rsid w:val="00F2163B"/>
    <w:rsid w:val="00F21E49"/>
    <w:rsid w:val="00F21F42"/>
    <w:rsid w:val="00F22062"/>
    <w:rsid w:val="00F226C6"/>
    <w:rsid w:val="00F22768"/>
    <w:rsid w:val="00F22946"/>
    <w:rsid w:val="00F2296E"/>
    <w:rsid w:val="00F22A4D"/>
    <w:rsid w:val="00F22AEA"/>
    <w:rsid w:val="00F2356E"/>
    <w:rsid w:val="00F24851"/>
    <w:rsid w:val="00F253A3"/>
    <w:rsid w:val="00F25630"/>
    <w:rsid w:val="00F26713"/>
    <w:rsid w:val="00F267A8"/>
    <w:rsid w:val="00F26B28"/>
    <w:rsid w:val="00F26DEA"/>
    <w:rsid w:val="00F27EF5"/>
    <w:rsid w:val="00F30367"/>
    <w:rsid w:val="00F3055E"/>
    <w:rsid w:val="00F309A8"/>
    <w:rsid w:val="00F30EB7"/>
    <w:rsid w:val="00F30F89"/>
    <w:rsid w:val="00F3133C"/>
    <w:rsid w:val="00F319E5"/>
    <w:rsid w:val="00F32474"/>
    <w:rsid w:val="00F3277A"/>
    <w:rsid w:val="00F330DA"/>
    <w:rsid w:val="00F33811"/>
    <w:rsid w:val="00F339D1"/>
    <w:rsid w:val="00F339D2"/>
    <w:rsid w:val="00F33A3E"/>
    <w:rsid w:val="00F3400C"/>
    <w:rsid w:val="00F34299"/>
    <w:rsid w:val="00F34D97"/>
    <w:rsid w:val="00F350B5"/>
    <w:rsid w:val="00F350CC"/>
    <w:rsid w:val="00F354C7"/>
    <w:rsid w:val="00F355D4"/>
    <w:rsid w:val="00F356AD"/>
    <w:rsid w:val="00F356B0"/>
    <w:rsid w:val="00F357D1"/>
    <w:rsid w:val="00F3580F"/>
    <w:rsid w:val="00F3654A"/>
    <w:rsid w:val="00F367CA"/>
    <w:rsid w:val="00F36E29"/>
    <w:rsid w:val="00F36F7F"/>
    <w:rsid w:val="00F36FAB"/>
    <w:rsid w:val="00F376F7"/>
    <w:rsid w:val="00F37E8C"/>
    <w:rsid w:val="00F401FE"/>
    <w:rsid w:val="00F404A3"/>
    <w:rsid w:val="00F40641"/>
    <w:rsid w:val="00F41322"/>
    <w:rsid w:val="00F41833"/>
    <w:rsid w:val="00F41D63"/>
    <w:rsid w:val="00F420D4"/>
    <w:rsid w:val="00F421AD"/>
    <w:rsid w:val="00F42763"/>
    <w:rsid w:val="00F42997"/>
    <w:rsid w:val="00F431C4"/>
    <w:rsid w:val="00F431DF"/>
    <w:rsid w:val="00F4365A"/>
    <w:rsid w:val="00F43683"/>
    <w:rsid w:val="00F4477C"/>
    <w:rsid w:val="00F44D21"/>
    <w:rsid w:val="00F450D2"/>
    <w:rsid w:val="00F45B8E"/>
    <w:rsid w:val="00F46277"/>
    <w:rsid w:val="00F46A1B"/>
    <w:rsid w:val="00F46D37"/>
    <w:rsid w:val="00F46E0C"/>
    <w:rsid w:val="00F47F02"/>
    <w:rsid w:val="00F5084B"/>
    <w:rsid w:val="00F5089D"/>
    <w:rsid w:val="00F51047"/>
    <w:rsid w:val="00F515E7"/>
    <w:rsid w:val="00F523FB"/>
    <w:rsid w:val="00F5243E"/>
    <w:rsid w:val="00F5282B"/>
    <w:rsid w:val="00F52AFB"/>
    <w:rsid w:val="00F52C4A"/>
    <w:rsid w:val="00F52EEB"/>
    <w:rsid w:val="00F54F45"/>
    <w:rsid w:val="00F556AD"/>
    <w:rsid w:val="00F56060"/>
    <w:rsid w:val="00F567AC"/>
    <w:rsid w:val="00F57CA3"/>
    <w:rsid w:val="00F604CB"/>
    <w:rsid w:val="00F607A1"/>
    <w:rsid w:val="00F61DA4"/>
    <w:rsid w:val="00F62381"/>
    <w:rsid w:val="00F628D8"/>
    <w:rsid w:val="00F63740"/>
    <w:rsid w:val="00F64807"/>
    <w:rsid w:val="00F649FE"/>
    <w:rsid w:val="00F64E5F"/>
    <w:rsid w:val="00F64E9A"/>
    <w:rsid w:val="00F6549B"/>
    <w:rsid w:val="00F65E5F"/>
    <w:rsid w:val="00F66053"/>
    <w:rsid w:val="00F66255"/>
    <w:rsid w:val="00F669F1"/>
    <w:rsid w:val="00F66D7D"/>
    <w:rsid w:val="00F670D7"/>
    <w:rsid w:val="00F672AF"/>
    <w:rsid w:val="00F67452"/>
    <w:rsid w:val="00F67594"/>
    <w:rsid w:val="00F675EE"/>
    <w:rsid w:val="00F67E58"/>
    <w:rsid w:val="00F706F2"/>
    <w:rsid w:val="00F710A0"/>
    <w:rsid w:val="00F7150E"/>
    <w:rsid w:val="00F71925"/>
    <w:rsid w:val="00F7207C"/>
    <w:rsid w:val="00F72FAC"/>
    <w:rsid w:val="00F73673"/>
    <w:rsid w:val="00F73E8D"/>
    <w:rsid w:val="00F73EFB"/>
    <w:rsid w:val="00F74406"/>
    <w:rsid w:val="00F74BB9"/>
    <w:rsid w:val="00F76094"/>
    <w:rsid w:val="00F760AB"/>
    <w:rsid w:val="00F76B69"/>
    <w:rsid w:val="00F772B6"/>
    <w:rsid w:val="00F77E1E"/>
    <w:rsid w:val="00F8003C"/>
    <w:rsid w:val="00F80C11"/>
    <w:rsid w:val="00F815D5"/>
    <w:rsid w:val="00F81A1C"/>
    <w:rsid w:val="00F828AE"/>
    <w:rsid w:val="00F82BBE"/>
    <w:rsid w:val="00F82CA2"/>
    <w:rsid w:val="00F83067"/>
    <w:rsid w:val="00F8319F"/>
    <w:rsid w:val="00F83F65"/>
    <w:rsid w:val="00F840FD"/>
    <w:rsid w:val="00F845D7"/>
    <w:rsid w:val="00F84DD4"/>
    <w:rsid w:val="00F85470"/>
    <w:rsid w:val="00F85CCD"/>
    <w:rsid w:val="00F85FD9"/>
    <w:rsid w:val="00F862B3"/>
    <w:rsid w:val="00F862D0"/>
    <w:rsid w:val="00F86E1D"/>
    <w:rsid w:val="00F86FBE"/>
    <w:rsid w:val="00F87043"/>
    <w:rsid w:val="00F87573"/>
    <w:rsid w:val="00F878FD"/>
    <w:rsid w:val="00F8796F"/>
    <w:rsid w:val="00F87CAB"/>
    <w:rsid w:val="00F90115"/>
    <w:rsid w:val="00F901D6"/>
    <w:rsid w:val="00F9045C"/>
    <w:rsid w:val="00F91196"/>
    <w:rsid w:val="00F91A02"/>
    <w:rsid w:val="00F91A80"/>
    <w:rsid w:val="00F91D56"/>
    <w:rsid w:val="00F91E88"/>
    <w:rsid w:val="00F91EC5"/>
    <w:rsid w:val="00F921D5"/>
    <w:rsid w:val="00F92483"/>
    <w:rsid w:val="00F9302B"/>
    <w:rsid w:val="00F930AD"/>
    <w:rsid w:val="00F93C13"/>
    <w:rsid w:val="00F93FA4"/>
    <w:rsid w:val="00F94BAD"/>
    <w:rsid w:val="00F95198"/>
    <w:rsid w:val="00F953E7"/>
    <w:rsid w:val="00F95702"/>
    <w:rsid w:val="00F96656"/>
    <w:rsid w:val="00F9668D"/>
    <w:rsid w:val="00FA0063"/>
    <w:rsid w:val="00FA02AA"/>
    <w:rsid w:val="00FA08A8"/>
    <w:rsid w:val="00FA096F"/>
    <w:rsid w:val="00FA0CFD"/>
    <w:rsid w:val="00FA0D8B"/>
    <w:rsid w:val="00FA0D8D"/>
    <w:rsid w:val="00FA0EB4"/>
    <w:rsid w:val="00FA1816"/>
    <w:rsid w:val="00FA1E4F"/>
    <w:rsid w:val="00FA214F"/>
    <w:rsid w:val="00FA21D0"/>
    <w:rsid w:val="00FA2520"/>
    <w:rsid w:val="00FA2A03"/>
    <w:rsid w:val="00FA3632"/>
    <w:rsid w:val="00FA4918"/>
    <w:rsid w:val="00FA4A5B"/>
    <w:rsid w:val="00FA5552"/>
    <w:rsid w:val="00FA5DC5"/>
    <w:rsid w:val="00FA5F08"/>
    <w:rsid w:val="00FA5F20"/>
    <w:rsid w:val="00FA661D"/>
    <w:rsid w:val="00FA6CAB"/>
    <w:rsid w:val="00FA764F"/>
    <w:rsid w:val="00FB08C4"/>
    <w:rsid w:val="00FB1B5B"/>
    <w:rsid w:val="00FB1E41"/>
    <w:rsid w:val="00FB3AD0"/>
    <w:rsid w:val="00FB3B67"/>
    <w:rsid w:val="00FB4384"/>
    <w:rsid w:val="00FB4DC1"/>
    <w:rsid w:val="00FB54F5"/>
    <w:rsid w:val="00FB57ED"/>
    <w:rsid w:val="00FB6551"/>
    <w:rsid w:val="00FB6969"/>
    <w:rsid w:val="00FB6A77"/>
    <w:rsid w:val="00FB6F0F"/>
    <w:rsid w:val="00FB72F7"/>
    <w:rsid w:val="00FB7929"/>
    <w:rsid w:val="00FB7EDE"/>
    <w:rsid w:val="00FC02C7"/>
    <w:rsid w:val="00FC08FA"/>
    <w:rsid w:val="00FC0E0E"/>
    <w:rsid w:val="00FC104E"/>
    <w:rsid w:val="00FC179F"/>
    <w:rsid w:val="00FC1FAF"/>
    <w:rsid w:val="00FC29E6"/>
    <w:rsid w:val="00FC2BEC"/>
    <w:rsid w:val="00FC2D2D"/>
    <w:rsid w:val="00FC2FF2"/>
    <w:rsid w:val="00FC327F"/>
    <w:rsid w:val="00FC3C09"/>
    <w:rsid w:val="00FC454B"/>
    <w:rsid w:val="00FC4839"/>
    <w:rsid w:val="00FC50D3"/>
    <w:rsid w:val="00FC689D"/>
    <w:rsid w:val="00FC6B00"/>
    <w:rsid w:val="00FC72CD"/>
    <w:rsid w:val="00FC7B2C"/>
    <w:rsid w:val="00FD0560"/>
    <w:rsid w:val="00FD0B56"/>
    <w:rsid w:val="00FD0E61"/>
    <w:rsid w:val="00FD10A6"/>
    <w:rsid w:val="00FD1613"/>
    <w:rsid w:val="00FD16DD"/>
    <w:rsid w:val="00FD1BDB"/>
    <w:rsid w:val="00FD1DF1"/>
    <w:rsid w:val="00FD22B5"/>
    <w:rsid w:val="00FD2407"/>
    <w:rsid w:val="00FD28A0"/>
    <w:rsid w:val="00FD29D7"/>
    <w:rsid w:val="00FD3461"/>
    <w:rsid w:val="00FD3546"/>
    <w:rsid w:val="00FD35AD"/>
    <w:rsid w:val="00FD3602"/>
    <w:rsid w:val="00FD3A34"/>
    <w:rsid w:val="00FD4002"/>
    <w:rsid w:val="00FD4019"/>
    <w:rsid w:val="00FD4FB5"/>
    <w:rsid w:val="00FD598E"/>
    <w:rsid w:val="00FD6096"/>
    <w:rsid w:val="00FD6B16"/>
    <w:rsid w:val="00FD780C"/>
    <w:rsid w:val="00FD7A81"/>
    <w:rsid w:val="00FE0379"/>
    <w:rsid w:val="00FE0701"/>
    <w:rsid w:val="00FE0A5F"/>
    <w:rsid w:val="00FE0BFD"/>
    <w:rsid w:val="00FE0EC6"/>
    <w:rsid w:val="00FE13F8"/>
    <w:rsid w:val="00FE17AF"/>
    <w:rsid w:val="00FE20EE"/>
    <w:rsid w:val="00FE23EC"/>
    <w:rsid w:val="00FE33BD"/>
    <w:rsid w:val="00FE3421"/>
    <w:rsid w:val="00FE3CA8"/>
    <w:rsid w:val="00FE4145"/>
    <w:rsid w:val="00FE4470"/>
    <w:rsid w:val="00FE4A3E"/>
    <w:rsid w:val="00FE4A41"/>
    <w:rsid w:val="00FE4BBD"/>
    <w:rsid w:val="00FE4D04"/>
    <w:rsid w:val="00FE4D2A"/>
    <w:rsid w:val="00FE5348"/>
    <w:rsid w:val="00FE5522"/>
    <w:rsid w:val="00FE566B"/>
    <w:rsid w:val="00FE5696"/>
    <w:rsid w:val="00FE5F29"/>
    <w:rsid w:val="00FE663B"/>
    <w:rsid w:val="00FE663E"/>
    <w:rsid w:val="00FE6A40"/>
    <w:rsid w:val="00FE70A5"/>
    <w:rsid w:val="00FE70CD"/>
    <w:rsid w:val="00FF0112"/>
    <w:rsid w:val="00FF0ABE"/>
    <w:rsid w:val="00FF0B4B"/>
    <w:rsid w:val="00FF15B3"/>
    <w:rsid w:val="00FF1F0E"/>
    <w:rsid w:val="00FF2603"/>
    <w:rsid w:val="00FF28AC"/>
    <w:rsid w:val="00FF294F"/>
    <w:rsid w:val="00FF2C57"/>
    <w:rsid w:val="00FF2E17"/>
    <w:rsid w:val="00FF2F89"/>
    <w:rsid w:val="00FF3160"/>
    <w:rsid w:val="00FF320E"/>
    <w:rsid w:val="00FF323E"/>
    <w:rsid w:val="00FF35E0"/>
    <w:rsid w:val="00FF378B"/>
    <w:rsid w:val="00FF3E94"/>
    <w:rsid w:val="00FF3EBD"/>
    <w:rsid w:val="00FF3F71"/>
    <w:rsid w:val="00FF46AF"/>
    <w:rsid w:val="00FF49D5"/>
    <w:rsid w:val="00FF4B7A"/>
    <w:rsid w:val="00FF4C73"/>
    <w:rsid w:val="00FF4D93"/>
    <w:rsid w:val="00FF4EE3"/>
    <w:rsid w:val="00FF4FDF"/>
    <w:rsid w:val="00FF5342"/>
    <w:rsid w:val="00FF67C4"/>
    <w:rsid w:val="00FF6B9C"/>
    <w:rsid w:val="00FF6EBA"/>
    <w:rsid w:val="00FF6F2A"/>
    <w:rsid w:val="00FF7094"/>
    <w:rsid w:val="00FF737B"/>
    <w:rsid w:val="00FF7671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466724"/>
    <w:pPr>
      <w:spacing w:line="216" w:lineRule="auto"/>
      <w:ind w:left="57" w:right="57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7C0254"/>
    <w:pPr>
      <w:keepNext/>
      <w:spacing w:before="240" w:after="60" w:line="240" w:lineRule="auto"/>
      <w:ind w:left="0" w:right="0" w:firstLine="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aliases w:val="Heading 2 Char Char Char Char Char Char"/>
    <w:basedOn w:val="a1"/>
    <w:next w:val="a1"/>
    <w:link w:val="20"/>
    <w:uiPriority w:val="99"/>
    <w:qFormat/>
    <w:rsid w:val="007C0254"/>
    <w:pPr>
      <w:keepNext/>
      <w:spacing w:line="240" w:lineRule="auto"/>
      <w:ind w:left="0" w:right="0"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aliases w:val="Знак2 Знак,Заголовок 3 Знак1,Знак2 Знак Знак,4 порядок"/>
    <w:basedOn w:val="a1"/>
    <w:next w:val="a1"/>
    <w:link w:val="30"/>
    <w:uiPriority w:val="99"/>
    <w:qFormat/>
    <w:rsid w:val="007C0254"/>
    <w:pPr>
      <w:keepNext/>
      <w:numPr>
        <w:ilvl w:val="1"/>
        <w:numId w:val="14"/>
      </w:numPr>
      <w:spacing w:before="240" w:line="240" w:lineRule="auto"/>
      <w:ind w:right="0"/>
      <w:jc w:val="left"/>
      <w:outlineLvl w:val="2"/>
    </w:pPr>
    <w:rPr>
      <w:rFonts w:cs="Times New Roman"/>
      <w:b/>
      <w:bCs/>
      <w:sz w:val="28"/>
      <w:szCs w:val="28"/>
    </w:rPr>
  </w:style>
  <w:style w:type="paragraph" w:styleId="4">
    <w:name w:val="heading 4"/>
    <w:aliases w:val="Рекомендация"/>
    <w:basedOn w:val="a1"/>
    <w:next w:val="a1"/>
    <w:link w:val="40"/>
    <w:uiPriority w:val="99"/>
    <w:qFormat/>
    <w:rsid w:val="007C0254"/>
    <w:pPr>
      <w:keepNext/>
      <w:spacing w:line="240" w:lineRule="auto"/>
      <w:ind w:left="0" w:right="0" w:firstLine="0"/>
      <w:jc w:val="center"/>
      <w:outlineLvl w:val="3"/>
    </w:pPr>
    <w:rPr>
      <w:rFonts w:ascii="Times New Roman" w:hAnsi="Times New Roman" w:cs="Times New Roman"/>
      <w:sz w:val="28"/>
      <w:szCs w:val="20"/>
      <w:lang w:eastAsia="ru-RU"/>
    </w:rPr>
  </w:style>
  <w:style w:type="paragraph" w:styleId="5">
    <w:name w:val="heading 5"/>
    <w:aliases w:val="Заголовок 5 Знак1,Заголовок 5 Знак Знак"/>
    <w:basedOn w:val="a1"/>
    <w:next w:val="a1"/>
    <w:link w:val="50"/>
    <w:uiPriority w:val="99"/>
    <w:qFormat/>
    <w:rsid w:val="007C0254"/>
    <w:pPr>
      <w:keepNext/>
      <w:spacing w:line="240" w:lineRule="auto"/>
      <w:ind w:left="0" w:right="0" w:firstLine="0"/>
      <w:jc w:val="center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aliases w:val="Заголовок налогов"/>
    <w:basedOn w:val="a1"/>
    <w:next w:val="a1"/>
    <w:link w:val="60"/>
    <w:uiPriority w:val="99"/>
    <w:qFormat/>
    <w:rsid w:val="007C0254"/>
    <w:pPr>
      <w:keepNext/>
      <w:spacing w:line="240" w:lineRule="auto"/>
      <w:ind w:left="0" w:right="0" w:firstLine="0"/>
      <w:jc w:val="center"/>
      <w:outlineLvl w:val="5"/>
    </w:pPr>
    <w:rPr>
      <w:rFonts w:cs="Times New Roman"/>
      <w:b/>
      <w:bCs/>
      <w:sz w:val="20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7C0254"/>
    <w:pPr>
      <w:keepNext/>
      <w:spacing w:line="240" w:lineRule="auto"/>
      <w:ind w:left="0" w:right="0" w:firstLine="0"/>
      <w:jc w:val="center"/>
      <w:outlineLvl w:val="6"/>
    </w:pPr>
    <w:rPr>
      <w:rFonts w:cs="Times New Roman"/>
      <w:sz w:val="24"/>
      <w:szCs w:val="24"/>
    </w:rPr>
  </w:style>
  <w:style w:type="paragraph" w:styleId="8">
    <w:name w:val="heading 8"/>
    <w:aliases w:val="Text_s1"/>
    <w:basedOn w:val="a1"/>
    <w:next w:val="a1"/>
    <w:link w:val="80"/>
    <w:uiPriority w:val="99"/>
    <w:qFormat/>
    <w:rsid w:val="007C0254"/>
    <w:pPr>
      <w:keepNext/>
      <w:spacing w:line="240" w:lineRule="auto"/>
      <w:ind w:left="0" w:right="0" w:firstLine="0"/>
      <w:jc w:val="left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9"/>
    <w:qFormat/>
    <w:rsid w:val="007C0254"/>
    <w:pPr>
      <w:keepNext/>
      <w:tabs>
        <w:tab w:val="left" w:pos="2700"/>
      </w:tabs>
      <w:spacing w:line="240" w:lineRule="auto"/>
      <w:ind w:left="0" w:right="-120" w:firstLine="0"/>
      <w:jc w:val="left"/>
      <w:outlineLvl w:val="8"/>
    </w:pPr>
    <w:rPr>
      <w:rFonts w:ascii="Cambria" w:hAnsi="Cambria" w:cs="Times New Roman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812CBE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aliases w:val="Heading 2 Char Char Char Char Char Char Знак"/>
    <w:basedOn w:val="a2"/>
    <w:link w:val="2"/>
    <w:uiPriority w:val="99"/>
    <w:locked/>
    <w:rsid w:val="00812CBE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aliases w:val="Знак2 Знак Знак2,Заголовок 3 Знак1 Знак1,Знак2 Знак Знак Знак,4 порядок Знак"/>
    <w:basedOn w:val="a2"/>
    <w:link w:val="3"/>
    <w:uiPriority w:val="99"/>
    <w:locked/>
    <w:rsid w:val="00812CBE"/>
    <w:rPr>
      <w:rFonts w:ascii="Calibri" w:hAnsi="Calibri"/>
      <w:b/>
      <w:bCs/>
      <w:sz w:val="28"/>
      <w:szCs w:val="28"/>
      <w:lang w:eastAsia="en-US"/>
    </w:rPr>
  </w:style>
  <w:style w:type="character" w:customStyle="1" w:styleId="Heading4Char">
    <w:name w:val="Heading 4 Char"/>
    <w:aliases w:val="Рекомендация Char"/>
    <w:basedOn w:val="a2"/>
    <w:link w:val="4"/>
    <w:uiPriority w:val="99"/>
    <w:semiHidden/>
    <w:locked/>
    <w:rsid w:val="00812CBE"/>
    <w:rPr>
      <w:rFonts w:ascii="Calibri" w:hAnsi="Calibri" w:cs="Times New Roman"/>
      <w:b/>
      <w:sz w:val="28"/>
      <w:lang w:eastAsia="en-US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2"/>
    <w:link w:val="5"/>
    <w:uiPriority w:val="99"/>
    <w:locked/>
    <w:rsid w:val="00812CBE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aliases w:val="Заголовок налогов Знак"/>
    <w:basedOn w:val="a2"/>
    <w:link w:val="6"/>
    <w:uiPriority w:val="99"/>
    <w:locked/>
    <w:rsid w:val="00812CBE"/>
    <w:rPr>
      <w:rFonts w:ascii="Calibri" w:hAnsi="Calibri" w:cs="Times New Roman"/>
      <w:b/>
      <w:lang w:eastAsia="en-US"/>
    </w:rPr>
  </w:style>
  <w:style w:type="character" w:customStyle="1" w:styleId="70">
    <w:name w:val="Заголовок 7 Знак"/>
    <w:basedOn w:val="a2"/>
    <w:link w:val="7"/>
    <w:uiPriority w:val="99"/>
    <w:locked/>
    <w:rsid w:val="00812CBE"/>
    <w:rPr>
      <w:rFonts w:ascii="Calibri" w:hAnsi="Calibri" w:cs="Times New Roman"/>
      <w:sz w:val="24"/>
      <w:lang w:eastAsia="en-US"/>
    </w:rPr>
  </w:style>
  <w:style w:type="character" w:customStyle="1" w:styleId="80">
    <w:name w:val="Заголовок 8 Знак"/>
    <w:aliases w:val="Text_s1 Знак"/>
    <w:basedOn w:val="a2"/>
    <w:link w:val="8"/>
    <w:uiPriority w:val="99"/>
    <w:locked/>
    <w:rsid w:val="00812CBE"/>
    <w:rPr>
      <w:rFonts w:ascii="Calibri" w:hAnsi="Calibri" w:cs="Times New Roman"/>
      <w:i/>
      <w:sz w:val="24"/>
      <w:lang w:eastAsia="en-US"/>
    </w:rPr>
  </w:style>
  <w:style w:type="character" w:customStyle="1" w:styleId="90">
    <w:name w:val="Заголовок 9 Знак"/>
    <w:basedOn w:val="a2"/>
    <w:link w:val="9"/>
    <w:uiPriority w:val="99"/>
    <w:locked/>
    <w:rsid w:val="00812CBE"/>
    <w:rPr>
      <w:rFonts w:ascii="Cambria" w:hAnsi="Cambria" w:cs="Times New Roman"/>
      <w:lang w:eastAsia="en-US"/>
    </w:rPr>
  </w:style>
  <w:style w:type="character" w:customStyle="1" w:styleId="40">
    <w:name w:val="Заголовок 4 Знак"/>
    <w:aliases w:val="Рекомендация Знак"/>
    <w:link w:val="4"/>
    <w:uiPriority w:val="99"/>
    <w:locked/>
    <w:rsid w:val="007C0254"/>
    <w:rPr>
      <w:sz w:val="28"/>
      <w:lang w:val="ru-RU" w:eastAsia="ru-RU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 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Без интервала1"/>
    <w:link w:val="a5"/>
    <w:uiPriority w:val="99"/>
    <w:rsid w:val="007C0254"/>
    <w:pPr>
      <w:spacing w:line="216" w:lineRule="auto"/>
      <w:ind w:left="57" w:right="57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11"/>
    <w:uiPriority w:val="99"/>
    <w:locked/>
    <w:rsid w:val="007C0254"/>
    <w:rPr>
      <w:rFonts w:ascii="Calibri" w:hAnsi="Calibri"/>
      <w:sz w:val="22"/>
      <w:szCs w:val="22"/>
      <w:lang w:val="ru-RU" w:eastAsia="en-US" w:bidi="ar-SA"/>
    </w:rPr>
  </w:style>
  <w:style w:type="paragraph" w:styleId="a6">
    <w:name w:val="Balloon Text"/>
    <w:basedOn w:val="a1"/>
    <w:link w:val="a7"/>
    <w:uiPriority w:val="99"/>
    <w:semiHidden/>
    <w:rsid w:val="007C0254"/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basedOn w:val="a2"/>
    <w:link w:val="a6"/>
    <w:uiPriority w:val="99"/>
    <w:semiHidden/>
    <w:locked/>
    <w:rsid w:val="00812CBE"/>
    <w:rPr>
      <w:rFonts w:cs="Times New Roman"/>
      <w:sz w:val="2"/>
      <w:lang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7C0254"/>
    <w:rPr>
      <w:rFonts w:ascii="Tahoma" w:hAnsi="Tahoma"/>
      <w:sz w:val="16"/>
      <w:lang w:val="ru-RU" w:eastAsia="en-US"/>
    </w:rPr>
  </w:style>
  <w:style w:type="table" w:styleId="a8">
    <w:name w:val="Table Grid"/>
    <w:basedOn w:val="a3"/>
    <w:uiPriority w:val="99"/>
    <w:rsid w:val="007C0254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31"/>
    <w:uiPriority w:val="99"/>
    <w:locked/>
    <w:rsid w:val="007C0254"/>
    <w:rPr>
      <w:sz w:val="27"/>
      <w:shd w:val="clear" w:color="auto" w:fill="FFFFFF"/>
    </w:rPr>
  </w:style>
  <w:style w:type="paragraph" w:customStyle="1" w:styleId="31">
    <w:name w:val="Основной текст3"/>
    <w:basedOn w:val="a1"/>
    <w:link w:val="a9"/>
    <w:uiPriority w:val="99"/>
    <w:rsid w:val="007C0254"/>
    <w:pPr>
      <w:shd w:val="clear" w:color="auto" w:fill="FFFFFF"/>
      <w:spacing w:line="317" w:lineRule="exact"/>
      <w:ind w:left="0" w:right="0" w:hanging="640"/>
      <w:jc w:val="left"/>
    </w:pPr>
    <w:rPr>
      <w:rFonts w:ascii="Times New Roman" w:hAnsi="Times New Roman" w:cs="Times New Roman"/>
      <w:sz w:val="27"/>
      <w:szCs w:val="20"/>
      <w:shd w:val="clear" w:color="auto" w:fill="FFFFFF"/>
      <w:lang/>
    </w:rPr>
  </w:style>
  <w:style w:type="paragraph" w:styleId="aa">
    <w:name w:val="header"/>
    <w:basedOn w:val="a1"/>
    <w:link w:val="ab"/>
    <w:uiPriority w:val="99"/>
    <w:rsid w:val="007C0254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HeaderChar">
    <w:name w:val="Header Char"/>
    <w:basedOn w:val="a2"/>
    <w:link w:val="aa"/>
    <w:uiPriority w:val="99"/>
    <w:semiHidden/>
    <w:locked/>
    <w:rsid w:val="00812CBE"/>
    <w:rPr>
      <w:rFonts w:ascii="Calibri" w:hAnsi="Calibri" w:cs="Times New Roman"/>
      <w:lang w:eastAsia="en-US"/>
    </w:rPr>
  </w:style>
  <w:style w:type="character" w:customStyle="1" w:styleId="ab">
    <w:name w:val="Верхний колонтитул Знак"/>
    <w:link w:val="aa"/>
    <w:uiPriority w:val="99"/>
    <w:locked/>
    <w:rsid w:val="007C0254"/>
    <w:rPr>
      <w:rFonts w:ascii="Calibri" w:hAnsi="Calibri"/>
      <w:sz w:val="22"/>
      <w:lang w:val="ru-RU" w:eastAsia="en-US"/>
    </w:rPr>
  </w:style>
  <w:style w:type="paragraph" w:styleId="ac">
    <w:name w:val="footer"/>
    <w:aliases w:val="Знак"/>
    <w:basedOn w:val="a1"/>
    <w:link w:val="ad"/>
    <w:uiPriority w:val="99"/>
    <w:rsid w:val="007C0254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FooterChar">
    <w:name w:val="Footer Char"/>
    <w:aliases w:val="Знак Char"/>
    <w:basedOn w:val="a2"/>
    <w:link w:val="ac"/>
    <w:uiPriority w:val="99"/>
    <w:semiHidden/>
    <w:locked/>
    <w:rsid w:val="00812CBE"/>
    <w:rPr>
      <w:rFonts w:ascii="Calibri" w:hAnsi="Calibri" w:cs="Times New Roman"/>
      <w:lang w:eastAsia="en-US"/>
    </w:rPr>
  </w:style>
  <w:style w:type="character" w:customStyle="1" w:styleId="ad">
    <w:name w:val="Нижний колонтитул Знак"/>
    <w:aliases w:val="Знак Знак5"/>
    <w:link w:val="ac"/>
    <w:uiPriority w:val="99"/>
    <w:locked/>
    <w:rsid w:val="007C0254"/>
    <w:rPr>
      <w:rFonts w:ascii="Calibri" w:hAnsi="Calibri"/>
      <w:sz w:val="22"/>
      <w:lang w:val="ru-RU" w:eastAsia="en-US"/>
    </w:rPr>
  </w:style>
  <w:style w:type="character" w:customStyle="1" w:styleId="21">
    <w:name w:val="Оглавление (2)_"/>
    <w:link w:val="22"/>
    <w:uiPriority w:val="99"/>
    <w:locked/>
    <w:rsid w:val="007C0254"/>
    <w:rPr>
      <w:sz w:val="27"/>
      <w:shd w:val="clear" w:color="auto" w:fill="FFFFFF"/>
    </w:rPr>
  </w:style>
  <w:style w:type="paragraph" w:customStyle="1" w:styleId="22">
    <w:name w:val="Оглавление (2)"/>
    <w:basedOn w:val="a1"/>
    <w:link w:val="21"/>
    <w:uiPriority w:val="99"/>
    <w:rsid w:val="007C0254"/>
    <w:pPr>
      <w:shd w:val="clear" w:color="auto" w:fill="FFFFFF"/>
      <w:spacing w:after="420" w:line="240" w:lineRule="atLeast"/>
      <w:ind w:left="0" w:right="0" w:firstLine="0"/>
      <w:jc w:val="left"/>
    </w:pPr>
    <w:rPr>
      <w:rFonts w:ascii="Times New Roman" w:hAnsi="Times New Roman" w:cs="Times New Roman"/>
      <w:sz w:val="27"/>
      <w:szCs w:val="20"/>
      <w:shd w:val="clear" w:color="auto" w:fill="FFFFFF"/>
      <w:lang/>
    </w:rPr>
  </w:style>
  <w:style w:type="character" w:customStyle="1" w:styleId="23">
    <w:name w:val="Оглавление 2 Знак"/>
    <w:link w:val="24"/>
    <w:uiPriority w:val="99"/>
    <w:locked/>
    <w:rsid w:val="007C0254"/>
    <w:rPr>
      <w:i/>
      <w:color w:val="000000"/>
      <w:sz w:val="27"/>
      <w:lang w:val="ru-RU" w:eastAsia="en-US"/>
    </w:rPr>
  </w:style>
  <w:style w:type="paragraph" w:styleId="24">
    <w:name w:val="toc 2"/>
    <w:basedOn w:val="a1"/>
    <w:link w:val="23"/>
    <w:autoRedefine/>
    <w:uiPriority w:val="99"/>
    <w:semiHidden/>
    <w:rsid w:val="007C0254"/>
    <w:pPr>
      <w:tabs>
        <w:tab w:val="left" w:pos="709"/>
        <w:tab w:val="right" w:pos="9213"/>
      </w:tabs>
      <w:ind w:left="0" w:right="0"/>
    </w:pPr>
    <w:rPr>
      <w:rFonts w:ascii="Times New Roman" w:hAnsi="Times New Roman" w:cs="Times New Roman"/>
      <w:i/>
      <w:color w:val="000000"/>
      <w:sz w:val="27"/>
      <w:szCs w:val="20"/>
    </w:rPr>
  </w:style>
  <w:style w:type="character" w:customStyle="1" w:styleId="ae">
    <w:name w:val="Оглавление"/>
    <w:uiPriority w:val="99"/>
    <w:rsid w:val="007C0254"/>
    <w:rPr>
      <w:i/>
      <w:color w:val="000000"/>
      <w:sz w:val="27"/>
      <w:u w:val="single"/>
      <w:lang w:val="ru-RU" w:eastAsia="en-US"/>
    </w:rPr>
  </w:style>
  <w:style w:type="character" w:customStyle="1" w:styleId="13pt">
    <w:name w:val="Оглавление + 13 pt"/>
    <w:aliases w:val="Не курсив,Основной текст (4) + Полужирный"/>
    <w:uiPriority w:val="99"/>
    <w:rsid w:val="007C0254"/>
    <w:rPr>
      <w:i/>
      <w:color w:val="000000"/>
      <w:spacing w:val="0"/>
      <w:sz w:val="26"/>
      <w:lang w:val="ru-RU" w:eastAsia="en-US"/>
    </w:rPr>
  </w:style>
  <w:style w:type="character" w:customStyle="1" w:styleId="af">
    <w:name w:val="Оглавление + Не курсив"/>
    <w:uiPriority w:val="99"/>
    <w:rsid w:val="007C0254"/>
    <w:rPr>
      <w:i/>
      <w:color w:val="000000"/>
      <w:spacing w:val="0"/>
      <w:sz w:val="27"/>
      <w:lang w:val="ru-RU" w:eastAsia="en-US"/>
    </w:rPr>
  </w:style>
  <w:style w:type="character" w:customStyle="1" w:styleId="14pt">
    <w:name w:val="Оглавление + 14 pt"/>
    <w:aliases w:val="Не курсив3"/>
    <w:uiPriority w:val="99"/>
    <w:rsid w:val="007C0254"/>
    <w:rPr>
      <w:i/>
      <w:color w:val="000000"/>
      <w:spacing w:val="0"/>
      <w:sz w:val="28"/>
      <w:lang w:val="ru-RU" w:eastAsia="en-US"/>
    </w:rPr>
  </w:style>
  <w:style w:type="character" w:customStyle="1" w:styleId="41">
    <w:name w:val="Основной текст (4)_"/>
    <w:uiPriority w:val="99"/>
    <w:rsid w:val="007C0254"/>
    <w:rPr>
      <w:rFonts w:ascii="Times New Roman" w:hAnsi="Times New Roman"/>
      <w:spacing w:val="0"/>
      <w:sz w:val="27"/>
    </w:rPr>
  </w:style>
  <w:style w:type="character" w:customStyle="1" w:styleId="42">
    <w:name w:val="Основной текст (4)"/>
    <w:uiPriority w:val="99"/>
    <w:rsid w:val="007C0254"/>
    <w:rPr>
      <w:rFonts w:ascii="Times New Roman" w:hAnsi="Times New Roman"/>
      <w:spacing w:val="0"/>
      <w:sz w:val="27"/>
      <w:u w:val="single"/>
    </w:rPr>
  </w:style>
  <w:style w:type="character" w:customStyle="1" w:styleId="43">
    <w:name w:val="Основной текст (4) + Не курсив"/>
    <w:uiPriority w:val="99"/>
    <w:rsid w:val="007C0254"/>
    <w:rPr>
      <w:rFonts w:ascii="Times New Roman" w:hAnsi="Times New Roman"/>
      <w:i/>
      <w:spacing w:val="0"/>
      <w:sz w:val="27"/>
    </w:rPr>
  </w:style>
  <w:style w:type="character" w:customStyle="1" w:styleId="25">
    <w:name w:val="Основной текст (2)_"/>
    <w:link w:val="26"/>
    <w:uiPriority w:val="99"/>
    <w:locked/>
    <w:rsid w:val="007C0254"/>
    <w:rPr>
      <w:sz w:val="27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7C0254"/>
    <w:pPr>
      <w:shd w:val="clear" w:color="auto" w:fill="FFFFFF"/>
      <w:spacing w:line="514" w:lineRule="exact"/>
      <w:ind w:left="0" w:right="0" w:firstLine="0"/>
      <w:jc w:val="center"/>
    </w:pPr>
    <w:rPr>
      <w:rFonts w:ascii="Times New Roman" w:hAnsi="Times New Roman" w:cs="Times New Roman"/>
      <w:sz w:val="27"/>
      <w:szCs w:val="20"/>
      <w:shd w:val="clear" w:color="auto" w:fill="FFFFFF"/>
      <w:lang/>
    </w:rPr>
  </w:style>
  <w:style w:type="character" w:customStyle="1" w:styleId="220">
    <w:name w:val="Заголовок №2 (2)_"/>
    <w:link w:val="221"/>
    <w:uiPriority w:val="99"/>
    <w:locked/>
    <w:rsid w:val="007C0254"/>
    <w:rPr>
      <w:sz w:val="27"/>
      <w:shd w:val="clear" w:color="auto" w:fill="FFFFFF"/>
    </w:rPr>
  </w:style>
  <w:style w:type="paragraph" w:customStyle="1" w:styleId="221">
    <w:name w:val="Заголовок №2 (2)"/>
    <w:basedOn w:val="a1"/>
    <w:link w:val="220"/>
    <w:uiPriority w:val="99"/>
    <w:rsid w:val="007C0254"/>
    <w:pPr>
      <w:shd w:val="clear" w:color="auto" w:fill="FFFFFF"/>
      <w:spacing w:before="720" w:after="420" w:line="240" w:lineRule="atLeast"/>
      <w:ind w:left="0" w:right="0" w:firstLine="0"/>
      <w:jc w:val="left"/>
      <w:outlineLvl w:val="1"/>
    </w:pPr>
    <w:rPr>
      <w:rFonts w:ascii="Times New Roman" w:hAnsi="Times New Roman" w:cs="Times New Roman"/>
      <w:sz w:val="27"/>
      <w:szCs w:val="20"/>
      <w:shd w:val="clear" w:color="auto" w:fill="FFFFFF"/>
      <w:lang/>
    </w:rPr>
  </w:style>
  <w:style w:type="character" w:customStyle="1" w:styleId="27">
    <w:name w:val="Основной текст (2) + Не полужирный"/>
    <w:uiPriority w:val="99"/>
    <w:rsid w:val="007C0254"/>
    <w:rPr>
      <w:b/>
      <w:sz w:val="27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7C0254"/>
    <w:rPr>
      <w:sz w:val="27"/>
      <w:shd w:val="clear" w:color="auto" w:fill="FFFFFF"/>
    </w:rPr>
  </w:style>
  <w:style w:type="paragraph" w:customStyle="1" w:styleId="33">
    <w:name w:val="Заголовок №3"/>
    <w:basedOn w:val="a1"/>
    <w:link w:val="32"/>
    <w:uiPriority w:val="99"/>
    <w:rsid w:val="007C0254"/>
    <w:pPr>
      <w:shd w:val="clear" w:color="auto" w:fill="FFFFFF"/>
      <w:spacing w:before="600" w:line="322" w:lineRule="exact"/>
      <w:ind w:left="0" w:right="0" w:firstLine="0"/>
      <w:jc w:val="left"/>
      <w:outlineLvl w:val="2"/>
    </w:pPr>
    <w:rPr>
      <w:rFonts w:ascii="Times New Roman" w:hAnsi="Times New Roman" w:cs="Times New Roman"/>
      <w:sz w:val="27"/>
      <w:szCs w:val="20"/>
      <w:shd w:val="clear" w:color="auto" w:fill="FFFFFF"/>
      <w:lang/>
    </w:rPr>
  </w:style>
  <w:style w:type="character" w:customStyle="1" w:styleId="51">
    <w:name w:val="Основной текст (5)_"/>
    <w:link w:val="52"/>
    <w:uiPriority w:val="99"/>
    <w:locked/>
    <w:rsid w:val="007C0254"/>
    <w:rPr>
      <w:sz w:val="27"/>
      <w:shd w:val="clear" w:color="auto" w:fill="FFFFFF"/>
    </w:rPr>
  </w:style>
  <w:style w:type="paragraph" w:customStyle="1" w:styleId="52">
    <w:name w:val="Основной текст (5)"/>
    <w:basedOn w:val="a1"/>
    <w:link w:val="51"/>
    <w:uiPriority w:val="99"/>
    <w:rsid w:val="007C0254"/>
    <w:pPr>
      <w:shd w:val="clear" w:color="auto" w:fill="FFFFFF"/>
      <w:spacing w:before="300" w:line="240" w:lineRule="atLeast"/>
      <w:ind w:left="0" w:right="0" w:firstLine="0"/>
      <w:jc w:val="center"/>
    </w:pPr>
    <w:rPr>
      <w:rFonts w:ascii="Times New Roman" w:hAnsi="Times New Roman" w:cs="Times New Roman"/>
      <w:sz w:val="27"/>
      <w:szCs w:val="20"/>
      <w:shd w:val="clear" w:color="auto" w:fill="FFFFFF"/>
      <w:lang/>
    </w:rPr>
  </w:style>
  <w:style w:type="character" w:customStyle="1" w:styleId="af0">
    <w:name w:val="Основной текст + Полужирный"/>
    <w:uiPriority w:val="99"/>
    <w:rsid w:val="007C0254"/>
    <w:rPr>
      <w:b/>
      <w:spacing w:val="0"/>
      <w:sz w:val="27"/>
      <w:shd w:val="clear" w:color="auto" w:fill="FFFFFF"/>
    </w:rPr>
  </w:style>
  <w:style w:type="character" w:customStyle="1" w:styleId="12">
    <w:name w:val="Основной текст + 12"/>
    <w:aliases w:val="5 pt"/>
    <w:uiPriority w:val="99"/>
    <w:rsid w:val="007C0254"/>
    <w:rPr>
      <w:spacing w:val="0"/>
      <w:sz w:val="25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7C0254"/>
    <w:rPr>
      <w:sz w:val="27"/>
      <w:shd w:val="clear" w:color="auto" w:fill="FFFFFF"/>
    </w:rPr>
  </w:style>
  <w:style w:type="paragraph" w:customStyle="1" w:styleId="14">
    <w:name w:val="Заголовок №1"/>
    <w:basedOn w:val="a1"/>
    <w:link w:val="13"/>
    <w:uiPriority w:val="99"/>
    <w:rsid w:val="007C0254"/>
    <w:pPr>
      <w:shd w:val="clear" w:color="auto" w:fill="FFFFFF"/>
      <w:spacing w:before="300" w:after="420" w:line="240" w:lineRule="atLeast"/>
      <w:ind w:left="0" w:right="0" w:firstLine="0"/>
      <w:jc w:val="left"/>
      <w:outlineLvl w:val="0"/>
    </w:pPr>
    <w:rPr>
      <w:rFonts w:ascii="Times New Roman" w:hAnsi="Times New Roman" w:cs="Times New Roman"/>
      <w:sz w:val="27"/>
      <w:szCs w:val="20"/>
      <w:shd w:val="clear" w:color="auto" w:fill="FFFFFF"/>
      <w:lang/>
    </w:rPr>
  </w:style>
  <w:style w:type="character" w:customStyle="1" w:styleId="28">
    <w:name w:val="Заголовок №2_"/>
    <w:link w:val="29"/>
    <w:uiPriority w:val="99"/>
    <w:locked/>
    <w:rsid w:val="007C0254"/>
    <w:rPr>
      <w:sz w:val="27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7C0254"/>
    <w:pPr>
      <w:shd w:val="clear" w:color="auto" w:fill="FFFFFF"/>
      <w:spacing w:before="540" w:after="180" w:line="240" w:lineRule="atLeast"/>
      <w:ind w:left="0" w:right="0" w:hanging="760"/>
      <w:jc w:val="left"/>
      <w:outlineLvl w:val="1"/>
    </w:pPr>
    <w:rPr>
      <w:rFonts w:ascii="Times New Roman" w:hAnsi="Times New Roman" w:cs="Times New Roman"/>
      <w:sz w:val="27"/>
      <w:szCs w:val="20"/>
      <w:shd w:val="clear" w:color="auto" w:fill="FFFFFF"/>
      <w:lang/>
    </w:rPr>
  </w:style>
  <w:style w:type="character" w:customStyle="1" w:styleId="11pt">
    <w:name w:val="Основной текст + 11 pt"/>
    <w:aliases w:val="Полужирный"/>
    <w:uiPriority w:val="99"/>
    <w:rsid w:val="007C0254"/>
    <w:rPr>
      <w:b/>
      <w:spacing w:val="0"/>
      <w:sz w:val="22"/>
      <w:shd w:val="clear" w:color="auto" w:fill="FFFFFF"/>
    </w:rPr>
  </w:style>
  <w:style w:type="character" w:customStyle="1" w:styleId="Tahoma">
    <w:name w:val="Основной текст + Tahoma"/>
    <w:aliases w:val="11,5 pt12"/>
    <w:uiPriority w:val="99"/>
    <w:rsid w:val="007C0254"/>
    <w:rPr>
      <w:rFonts w:ascii="Tahoma" w:hAnsi="Tahoma"/>
      <w:spacing w:val="0"/>
      <w:sz w:val="23"/>
      <w:shd w:val="clear" w:color="auto" w:fill="FFFFFF"/>
    </w:rPr>
  </w:style>
  <w:style w:type="character" w:customStyle="1" w:styleId="15">
    <w:name w:val="Основной текст1"/>
    <w:uiPriority w:val="99"/>
    <w:rsid w:val="007C0254"/>
    <w:rPr>
      <w:spacing w:val="0"/>
      <w:sz w:val="27"/>
      <w:u w:val="single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7C0254"/>
    <w:rPr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0"/>
      <w:szCs w:val="20"/>
      <w:shd w:val="clear" w:color="auto" w:fill="FFFFFF"/>
      <w:lang/>
    </w:rPr>
  </w:style>
  <w:style w:type="character" w:customStyle="1" w:styleId="71">
    <w:name w:val="Основной текст (7)_"/>
    <w:uiPriority w:val="99"/>
    <w:rsid w:val="007C0254"/>
    <w:rPr>
      <w:rFonts w:ascii="Times New Roman" w:hAnsi="Times New Roman"/>
      <w:spacing w:val="0"/>
      <w:sz w:val="22"/>
    </w:rPr>
  </w:style>
  <w:style w:type="character" w:customStyle="1" w:styleId="72">
    <w:name w:val="Основной текст (7)"/>
    <w:uiPriority w:val="99"/>
    <w:rsid w:val="007C0254"/>
    <w:rPr>
      <w:rFonts w:ascii="Times New Roman" w:hAnsi="Times New Roman"/>
      <w:spacing w:val="0"/>
      <w:sz w:val="22"/>
    </w:rPr>
  </w:style>
  <w:style w:type="character" w:customStyle="1" w:styleId="63">
    <w:name w:val="Основной текст (6) + Полужирный"/>
    <w:uiPriority w:val="99"/>
    <w:rsid w:val="007C0254"/>
    <w:rPr>
      <w:b/>
      <w:spacing w:val="0"/>
      <w:sz w:val="22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7C0254"/>
    <w:rPr>
      <w:sz w:val="23"/>
      <w:shd w:val="clear" w:color="auto" w:fill="FFFFFF"/>
    </w:rPr>
  </w:style>
  <w:style w:type="paragraph" w:customStyle="1" w:styleId="82">
    <w:name w:val="Основной текст (8)"/>
    <w:basedOn w:val="a1"/>
    <w:link w:val="8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3"/>
      <w:szCs w:val="20"/>
      <w:shd w:val="clear" w:color="auto" w:fill="FFFFFF"/>
      <w:lang/>
    </w:rPr>
  </w:style>
  <w:style w:type="character" w:customStyle="1" w:styleId="af1">
    <w:name w:val="Подпись к таблице_"/>
    <w:link w:val="af2"/>
    <w:uiPriority w:val="99"/>
    <w:locked/>
    <w:rsid w:val="007C0254"/>
    <w:rPr>
      <w:shd w:val="clear" w:color="auto" w:fill="FFFFFF"/>
    </w:rPr>
  </w:style>
  <w:style w:type="paragraph" w:customStyle="1" w:styleId="af2">
    <w:name w:val="Подпись к таблице"/>
    <w:basedOn w:val="a1"/>
    <w:link w:val="af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0"/>
      <w:szCs w:val="20"/>
      <w:shd w:val="clear" w:color="auto" w:fill="FFFFFF"/>
      <w:lang/>
    </w:rPr>
  </w:style>
  <w:style w:type="character" w:customStyle="1" w:styleId="91">
    <w:name w:val="Основной текст (9)_"/>
    <w:link w:val="92"/>
    <w:uiPriority w:val="99"/>
    <w:locked/>
    <w:rsid w:val="007C0254"/>
    <w:rPr>
      <w:sz w:val="15"/>
      <w:shd w:val="clear" w:color="auto" w:fill="FFFFFF"/>
    </w:rPr>
  </w:style>
  <w:style w:type="paragraph" w:customStyle="1" w:styleId="92">
    <w:name w:val="Основной текст (9)"/>
    <w:basedOn w:val="a1"/>
    <w:link w:val="9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5"/>
      <w:szCs w:val="20"/>
      <w:shd w:val="clear" w:color="auto" w:fill="FFFFFF"/>
      <w:lang/>
    </w:rPr>
  </w:style>
  <w:style w:type="character" w:customStyle="1" w:styleId="67">
    <w:name w:val="Основной текст (6) + 7"/>
    <w:aliases w:val="5 pt11"/>
    <w:uiPriority w:val="99"/>
    <w:rsid w:val="007C0254"/>
    <w:rPr>
      <w:spacing w:val="0"/>
      <w:sz w:val="15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7C0254"/>
    <w:rPr>
      <w:rFonts w:ascii="Tahoma" w:hAnsi="Tahoma"/>
      <w:shd w:val="clear" w:color="auto" w:fill="FFFFFF"/>
    </w:rPr>
  </w:style>
  <w:style w:type="paragraph" w:customStyle="1" w:styleId="101">
    <w:name w:val="Основной текст (10)"/>
    <w:basedOn w:val="a1"/>
    <w:link w:val="1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imes New Roman"/>
      <w:sz w:val="20"/>
      <w:szCs w:val="20"/>
      <w:shd w:val="clear" w:color="auto" w:fill="FFFFFF"/>
      <w:lang/>
    </w:rPr>
  </w:style>
  <w:style w:type="character" w:customStyle="1" w:styleId="1000">
    <w:name w:val="Основной текст (100)_"/>
    <w:uiPriority w:val="99"/>
    <w:rsid w:val="007C0254"/>
    <w:rPr>
      <w:rFonts w:ascii="Tahoma" w:hAnsi="Tahoma"/>
      <w:spacing w:val="0"/>
      <w:sz w:val="19"/>
    </w:rPr>
  </w:style>
  <w:style w:type="character" w:customStyle="1" w:styleId="102">
    <w:name w:val="Основной текст (102)_"/>
    <w:link w:val="1020"/>
    <w:uiPriority w:val="99"/>
    <w:locked/>
    <w:rsid w:val="007C0254"/>
    <w:rPr>
      <w:sz w:val="18"/>
      <w:shd w:val="clear" w:color="auto" w:fill="FFFFFF"/>
    </w:rPr>
  </w:style>
  <w:style w:type="paragraph" w:customStyle="1" w:styleId="1020">
    <w:name w:val="Основной текст (102)"/>
    <w:basedOn w:val="a1"/>
    <w:link w:val="10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8"/>
      <w:szCs w:val="20"/>
      <w:shd w:val="clear" w:color="auto" w:fill="FFFFFF"/>
      <w:lang/>
    </w:rPr>
  </w:style>
  <w:style w:type="character" w:customStyle="1" w:styleId="1001">
    <w:name w:val="Основной текст (100)"/>
    <w:uiPriority w:val="99"/>
    <w:rsid w:val="007C0254"/>
    <w:rPr>
      <w:rFonts w:ascii="Tahoma" w:hAnsi="Tahoma"/>
      <w:spacing w:val="0"/>
      <w:sz w:val="19"/>
    </w:rPr>
  </w:style>
  <w:style w:type="character" w:customStyle="1" w:styleId="613">
    <w:name w:val="Основной текст (6) + 13"/>
    <w:aliases w:val="5 pt10,Курсив,Интервал -1 pt"/>
    <w:uiPriority w:val="99"/>
    <w:rsid w:val="007C0254"/>
    <w:rPr>
      <w:i/>
      <w:spacing w:val="-30"/>
      <w:sz w:val="27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7C0254"/>
    <w:rPr>
      <w:rFonts w:ascii="Times New Roman" w:hAnsi="Times New Roman"/>
      <w:spacing w:val="-30"/>
      <w:sz w:val="27"/>
      <w:lang w:val="en-US"/>
    </w:rPr>
  </w:style>
  <w:style w:type="character" w:customStyle="1" w:styleId="6Tahoma">
    <w:name w:val="Основной текст (6) + Tahoma"/>
    <w:aliases w:val="9,5 pt9"/>
    <w:uiPriority w:val="99"/>
    <w:rsid w:val="007C0254"/>
    <w:rPr>
      <w:rFonts w:ascii="Tahoma" w:hAnsi="Tahoma"/>
      <w:spacing w:val="0"/>
      <w:sz w:val="19"/>
      <w:shd w:val="clear" w:color="auto" w:fill="FFFFFF"/>
    </w:rPr>
  </w:style>
  <w:style w:type="character" w:customStyle="1" w:styleId="4Tahoma">
    <w:name w:val="Основной текст (4) + Tahoma"/>
    <w:aliases w:val="7,5 pt8,Не курсив2"/>
    <w:uiPriority w:val="99"/>
    <w:rsid w:val="007C0254"/>
    <w:rPr>
      <w:rFonts w:ascii="Tahoma" w:hAnsi="Tahoma"/>
      <w:i/>
      <w:spacing w:val="0"/>
      <w:sz w:val="15"/>
    </w:rPr>
  </w:style>
  <w:style w:type="character" w:customStyle="1" w:styleId="2a">
    <w:name w:val="Подпись к таблице (2)_"/>
    <w:link w:val="2b"/>
    <w:uiPriority w:val="99"/>
    <w:locked/>
    <w:rsid w:val="007C0254"/>
    <w:rPr>
      <w:sz w:val="27"/>
      <w:shd w:val="clear" w:color="auto" w:fill="FFFFFF"/>
    </w:rPr>
  </w:style>
  <w:style w:type="paragraph" w:customStyle="1" w:styleId="2b">
    <w:name w:val="Подпись к таблице (2)"/>
    <w:basedOn w:val="a1"/>
    <w:link w:val="2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7"/>
      <w:szCs w:val="20"/>
      <w:shd w:val="clear" w:color="auto" w:fill="FFFFFF"/>
      <w:lang/>
    </w:rPr>
  </w:style>
  <w:style w:type="character" w:customStyle="1" w:styleId="110">
    <w:name w:val="Основной текст (11)_"/>
    <w:link w:val="111"/>
    <w:uiPriority w:val="99"/>
    <w:locked/>
    <w:rsid w:val="007C0254"/>
    <w:rPr>
      <w:sz w:val="28"/>
      <w:shd w:val="clear" w:color="auto" w:fill="FFFFFF"/>
    </w:rPr>
  </w:style>
  <w:style w:type="paragraph" w:customStyle="1" w:styleId="111">
    <w:name w:val="Основной текст (11)"/>
    <w:basedOn w:val="a1"/>
    <w:link w:val="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8"/>
      <w:szCs w:val="20"/>
      <w:shd w:val="clear" w:color="auto" w:fill="FFFFFF"/>
      <w:lang/>
    </w:rPr>
  </w:style>
  <w:style w:type="character" w:customStyle="1" w:styleId="123">
    <w:name w:val="Основной текст (123)_"/>
    <w:link w:val="1230"/>
    <w:uiPriority w:val="99"/>
    <w:locked/>
    <w:rsid w:val="007C0254"/>
    <w:rPr>
      <w:rFonts w:ascii="Tahoma" w:hAnsi="Tahoma"/>
      <w:sz w:val="23"/>
      <w:shd w:val="clear" w:color="auto" w:fill="FFFFFF"/>
    </w:rPr>
  </w:style>
  <w:style w:type="paragraph" w:customStyle="1" w:styleId="1230">
    <w:name w:val="Основной текст (123)"/>
    <w:basedOn w:val="a1"/>
    <w:link w:val="123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imes New Roman"/>
      <w:sz w:val="23"/>
      <w:szCs w:val="20"/>
      <w:shd w:val="clear" w:color="auto" w:fill="FFFFFF"/>
      <w:lang/>
    </w:rPr>
  </w:style>
  <w:style w:type="character" w:customStyle="1" w:styleId="123TimesNewRoman">
    <w:name w:val="Основной текст (123) + Times New Roman"/>
    <w:aliases w:val="11 pt,Полужирный7"/>
    <w:uiPriority w:val="99"/>
    <w:rsid w:val="007C0254"/>
    <w:rPr>
      <w:rFonts w:ascii="Times New Roman" w:hAnsi="Times New Roman"/>
      <w:b/>
      <w:sz w:val="22"/>
      <w:shd w:val="clear" w:color="auto" w:fill="FFFFFF"/>
    </w:rPr>
  </w:style>
  <w:style w:type="character" w:customStyle="1" w:styleId="1231pt">
    <w:name w:val="Основной текст (123) + Интервал 1 pt"/>
    <w:uiPriority w:val="99"/>
    <w:rsid w:val="007C0254"/>
    <w:rPr>
      <w:rFonts w:ascii="Tahoma" w:hAnsi="Tahoma"/>
      <w:spacing w:val="30"/>
      <w:sz w:val="23"/>
      <w:shd w:val="clear" w:color="auto" w:fill="FFFFFF"/>
    </w:rPr>
  </w:style>
  <w:style w:type="character" w:customStyle="1" w:styleId="112">
    <w:name w:val="Основной текст + 11"/>
    <w:aliases w:val="5 pt7,Полужирный6"/>
    <w:uiPriority w:val="99"/>
    <w:rsid w:val="007C0254"/>
    <w:rPr>
      <w:b/>
      <w:spacing w:val="0"/>
      <w:sz w:val="23"/>
      <w:shd w:val="clear" w:color="auto" w:fill="FFFFFF"/>
    </w:rPr>
  </w:style>
  <w:style w:type="character" w:customStyle="1" w:styleId="103">
    <w:name w:val="Основной текст + 10"/>
    <w:aliases w:val="5 pt6,Полужирный5"/>
    <w:uiPriority w:val="99"/>
    <w:rsid w:val="007C0254"/>
    <w:rPr>
      <w:b/>
      <w:spacing w:val="0"/>
      <w:sz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7C0254"/>
    <w:rPr>
      <w:sz w:val="10"/>
      <w:shd w:val="clear" w:color="auto" w:fill="FFFFFF"/>
    </w:rPr>
  </w:style>
  <w:style w:type="paragraph" w:customStyle="1" w:styleId="131">
    <w:name w:val="Основной текст (13)"/>
    <w:basedOn w:val="a1"/>
    <w:link w:val="13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0"/>
      <w:szCs w:val="20"/>
      <w:shd w:val="clear" w:color="auto" w:fill="FFFFFF"/>
      <w:lang/>
    </w:rPr>
  </w:style>
  <w:style w:type="character" w:customStyle="1" w:styleId="140">
    <w:name w:val="Основной текст (14)_"/>
    <w:link w:val="141"/>
    <w:uiPriority w:val="99"/>
    <w:locked/>
    <w:rsid w:val="007C0254"/>
    <w:rPr>
      <w:sz w:val="10"/>
      <w:shd w:val="clear" w:color="auto" w:fill="FFFFFF"/>
    </w:rPr>
  </w:style>
  <w:style w:type="paragraph" w:customStyle="1" w:styleId="141">
    <w:name w:val="Основной текст (14)"/>
    <w:basedOn w:val="a1"/>
    <w:link w:val="14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0"/>
      <w:szCs w:val="20"/>
      <w:shd w:val="clear" w:color="auto" w:fill="FFFFFF"/>
      <w:lang/>
    </w:rPr>
  </w:style>
  <w:style w:type="character" w:customStyle="1" w:styleId="150">
    <w:name w:val="Основной текст (15)_"/>
    <w:link w:val="151"/>
    <w:uiPriority w:val="99"/>
    <w:locked/>
    <w:rsid w:val="007C0254"/>
    <w:rPr>
      <w:sz w:val="10"/>
      <w:shd w:val="clear" w:color="auto" w:fill="FFFFFF"/>
    </w:rPr>
  </w:style>
  <w:style w:type="paragraph" w:customStyle="1" w:styleId="151">
    <w:name w:val="Основной текст (15)"/>
    <w:basedOn w:val="a1"/>
    <w:link w:val="15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0"/>
      <w:szCs w:val="20"/>
      <w:shd w:val="clear" w:color="auto" w:fill="FFFFFF"/>
      <w:lang/>
    </w:rPr>
  </w:style>
  <w:style w:type="character" w:customStyle="1" w:styleId="16">
    <w:name w:val="Основной текст + Полужирный1"/>
    <w:aliases w:val="Курсив1"/>
    <w:uiPriority w:val="99"/>
    <w:rsid w:val="007C0254"/>
    <w:rPr>
      <w:b/>
      <w:i/>
      <w:spacing w:val="0"/>
      <w:sz w:val="27"/>
      <w:shd w:val="clear" w:color="auto" w:fill="FFFFFF"/>
    </w:rPr>
  </w:style>
  <w:style w:type="character" w:customStyle="1" w:styleId="160">
    <w:name w:val="Основной текст (16)_"/>
    <w:link w:val="161"/>
    <w:uiPriority w:val="99"/>
    <w:locked/>
    <w:rsid w:val="007C0254"/>
    <w:rPr>
      <w:sz w:val="27"/>
      <w:shd w:val="clear" w:color="auto" w:fill="FFFFFF"/>
    </w:rPr>
  </w:style>
  <w:style w:type="paragraph" w:customStyle="1" w:styleId="161">
    <w:name w:val="Основной текст (16)"/>
    <w:basedOn w:val="a1"/>
    <w:link w:val="16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7"/>
      <w:szCs w:val="20"/>
      <w:shd w:val="clear" w:color="auto" w:fill="FFFFFF"/>
      <w:lang/>
    </w:rPr>
  </w:style>
  <w:style w:type="character" w:customStyle="1" w:styleId="83">
    <w:name w:val="Основной текст + 8"/>
    <w:aliases w:val="5 pt5"/>
    <w:uiPriority w:val="99"/>
    <w:rsid w:val="007C0254"/>
    <w:rPr>
      <w:spacing w:val="0"/>
      <w:sz w:val="17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7C0254"/>
    <w:rPr>
      <w:sz w:val="8"/>
      <w:shd w:val="clear" w:color="auto" w:fill="FFFFFF"/>
    </w:rPr>
  </w:style>
  <w:style w:type="paragraph" w:customStyle="1" w:styleId="170">
    <w:name w:val="Основной текст (17)"/>
    <w:basedOn w:val="a1"/>
    <w:link w:val="17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imes New Roman" w:hAnsi="Times New Roman" w:cs="Times New Roman"/>
      <w:sz w:val="8"/>
      <w:szCs w:val="20"/>
      <w:shd w:val="clear" w:color="auto" w:fill="FFFFFF"/>
      <w:lang/>
    </w:rPr>
  </w:style>
  <w:style w:type="character" w:customStyle="1" w:styleId="320">
    <w:name w:val="Заголовок №3 (2)_"/>
    <w:link w:val="321"/>
    <w:uiPriority w:val="99"/>
    <w:locked/>
    <w:rsid w:val="007C0254"/>
    <w:rPr>
      <w:sz w:val="27"/>
      <w:shd w:val="clear" w:color="auto" w:fill="FFFFFF"/>
    </w:rPr>
  </w:style>
  <w:style w:type="paragraph" w:customStyle="1" w:styleId="321">
    <w:name w:val="Заголовок №3 (2)"/>
    <w:basedOn w:val="a1"/>
    <w:link w:val="320"/>
    <w:uiPriority w:val="99"/>
    <w:rsid w:val="007C0254"/>
    <w:pPr>
      <w:shd w:val="clear" w:color="auto" w:fill="FFFFFF"/>
      <w:spacing w:line="322" w:lineRule="exact"/>
      <w:ind w:left="0" w:right="0" w:firstLine="0"/>
      <w:jc w:val="left"/>
      <w:outlineLvl w:val="2"/>
    </w:pPr>
    <w:rPr>
      <w:rFonts w:ascii="Times New Roman" w:hAnsi="Times New Roman" w:cs="Times New Roman"/>
      <w:sz w:val="27"/>
      <w:szCs w:val="20"/>
      <w:shd w:val="clear" w:color="auto" w:fill="FFFFFF"/>
      <w:lang/>
    </w:rPr>
  </w:style>
  <w:style w:type="character" w:customStyle="1" w:styleId="19">
    <w:name w:val="Основной текст (19)_"/>
    <w:link w:val="190"/>
    <w:uiPriority w:val="99"/>
    <w:locked/>
    <w:rsid w:val="007C0254"/>
    <w:rPr>
      <w:sz w:val="8"/>
      <w:shd w:val="clear" w:color="auto" w:fill="FFFFFF"/>
    </w:rPr>
  </w:style>
  <w:style w:type="paragraph" w:customStyle="1" w:styleId="190">
    <w:name w:val="Основной текст (19)"/>
    <w:basedOn w:val="a1"/>
    <w:link w:val="1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8"/>
      <w:szCs w:val="20"/>
      <w:shd w:val="clear" w:color="auto" w:fill="FFFFFF"/>
      <w:lang/>
    </w:rPr>
  </w:style>
  <w:style w:type="character" w:customStyle="1" w:styleId="200">
    <w:name w:val="Основной текст (20)_"/>
    <w:link w:val="201"/>
    <w:uiPriority w:val="99"/>
    <w:locked/>
    <w:rsid w:val="007C0254"/>
    <w:rPr>
      <w:sz w:val="23"/>
      <w:shd w:val="clear" w:color="auto" w:fill="FFFFFF"/>
    </w:rPr>
  </w:style>
  <w:style w:type="paragraph" w:customStyle="1" w:styleId="201">
    <w:name w:val="Основной текст (20)"/>
    <w:basedOn w:val="a1"/>
    <w:link w:val="200"/>
    <w:uiPriority w:val="99"/>
    <w:rsid w:val="007C0254"/>
    <w:pPr>
      <w:shd w:val="clear" w:color="auto" w:fill="FFFFFF"/>
      <w:spacing w:line="274" w:lineRule="exact"/>
      <w:ind w:left="0" w:right="0" w:firstLine="0"/>
      <w:jc w:val="left"/>
    </w:pPr>
    <w:rPr>
      <w:rFonts w:ascii="Times New Roman" w:hAnsi="Times New Roman" w:cs="Times New Roman"/>
      <w:sz w:val="23"/>
      <w:szCs w:val="20"/>
      <w:shd w:val="clear" w:color="auto" w:fill="FFFFFF"/>
      <w:lang/>
    </w:rPr>
  </w:style>
  <w:style w:type="character" w:customStyle="1" w:styleId="3pt">
    <w:name w:val="Основной текст + Интервал 3 pt"/>
    <w:uiPriority w:val="99"/>
    <w:rsid w:val="007C0254"/>
    <w:rPr>
      <w:spacing w:val="70"/>
      <w:sz w:val="27"/>
      <w:shd w:val="clear" w:color="auto" w:fill="FFFFFF"/>
    </w:rPr>
  </w:style>
  <w:style w:type="character" w:customStyle="1" w:styleId="210">
    <w:name w:val="Основной текст (21)_"/>
    <w:link w:val="212"/>
    <w:uiPriority w:val="99"/>
    <w:locked/>
    <w:rsid w:val="007C0254"/>
    <w:rPr>
      <w:sz w:val="11"/>
      <w:shd w:val="clear" w:color="auto" w:fill="FFFFFF"/>
    </w:rPr>
  </w:style>
  <w:style w:type="paragraph" w:customStyle="1" w:styleId="212">
    <w:name w:val="Основной текст (21)"/>
    <w:basedOn w:val="a1"/>
    <w:link w:val="2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250">
    <w:name w:val="Основной текст (25)_"/>
    <w:link w:val="251"/>
    <w:uiPriority w:val="99"/>
    <w:locked/>
    <w:rsid w:val="007C0254"/>
    <w:rPr>
      <w:sz w:val="11"/>
      <w:shd w:val="clear" w:color="auto" w:fill="FFFFFF"/>
    </w:rPr>
  </w:style>
  <w:style w:type="paragraph" w:customStyle="1" w:styleId="251">
    <w:name w:val="Основной текст (25)"/>
    <w:basedOn w:val="a1"/>
    <w:link w:val="25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290">
    <w:name w:val="Основной текст (29)_"/>
    <w:link w:val="291"/>
    <w:uiPriority w:val="99"/>
    <w:locked/>
    <w:rsid w:val="007C0254"/>
    <w:rPr>
      <w:sz w:val="8"/>
      <w:shd w:val="clear" w:color="auto" w:fill="FFFFFF"/>
    </w:rPr>
  </w:style>
  <w:style w:type="paragraph" w:customStyle="1" w:styleId="291">
    <w:name w:val="Основной текст (29)"/>
    <w:basedOn w:val="a1"/>
    <w:link w:val="29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8"/>
      <w:szCs w:val="20"/>
      <w:shd w:val="clear" w:color="auto" w:fill="FFFFFF"/>
      <w:lang/>
    </w:rPr>
  </w:style>
  <w:style w:type="character" w:customStyle="1" w:styleId="260">
    <w:name w:val="Основной текст (26)_"/>
    <w:link w:val="261"/>
    <w:uiPriority w:val="99"/>
    <w:locked/>
    <w:rsid w:val="007C0254"/>
    <w:rPr>
      <w:sz w:val="11"/>
      <w:shd w:val="clear" w:color="auto" w:fill="FFFFFF"/>
    </w:rPr>
  </w:style>
  <w:style w:type="paragraph" w:customStyle="1" w:styleId="261">
    <w:name w:val="Основной текст (26)"/>
    <w:basedOn w:val="a1"/>
    <w:link w:val="26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230">
    <w:name w:val="Основной текст (23)_"/>
    <w:link w:val="231"/>
    <w:uiPriority w:val="99"/>
    <w:locked/>
    <w:rsid w:val="007C0254"/>
    <w:rPr>
      <w:sz w:val="11"/>
      <w:shd w:val="clear" w:color="auto" w:fill="FFFFFF"/>
    </w:rPr>
  </w:style>
  <w:style w:type="paragraph" w:customStyle="1" w:styleId="231">
    <w:name w:val="Основной текст (23)"/>
    <w:basedOn w:val="a1"/>
    <w:link w:val="2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18">
    <w:name w:val="Основной текст (18)"/>
    <w:uiPriority w:val="99"/>
    <w:rsid w:val="007C0254"/>
    <w:rPr>
      <w:rFonts w:ascii="Times New Roman" w:hAnsi="Times New Roman"/>
      <w:spacing w:val="0"/>
      <w:sz w:val="19"/>
    </w:rPr>
  </w:style>
  <w:style w:type="character" w:customStyle="1" w:styleId="240">
    <w:name w:val="Основной текст (24)_"/>
    <w:link w:val="241"/>
    <w:uiPriority w:val="99"/>
    <w:locked/>
    <w:rsid w:val="007C0254"/>
    <w:rPr>
      <w:sz w:val="11"/>
      <w:shd w:val="clear" w:color="auto" w:fill="FFFFFF"/>
    </w:rPr>
  </w:style>
  <w:style w:type="paragraph" w:customStyle="1" w:styleId="241">
    <w:name w:val="Основной текст (24)"/>
    <w:basedOn w:val="a1"/>
    <w:link w:val="24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300">
    <w:name w:val="Основной текст (30)_"/>
    <w:link w:val="301"/>
    <w:uiPriority w:val="99"/>
    <w:locked/>
    <w:rsid w:val="007C0254"/>
    <w:rPr>
      <w:sz w:val="19"/>
      <w:shd w:val="clear" w:color="auto" w:fill="FFFFFF"/>
    </w:rPr>
  </w:style>
  <w:style w:type="paragraph" w:customStyle="1" w:styleId="301">
    <w:name w:val="Основной текст (30)"/>
    <w:basedOn w:val="a1"/>
    <w:link w:val="3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9"/>
      <w:szCs w:val="20"/>
      <w:shd w:val="clear" w:color="auto" w:fill="FFFFFF"/>
      <w:lang/>
    </w:rPr>
  </w:style>
  <w:style w:type="character" w:customStyle="1" w:styleId="270">
    <w:name w:val="Основной текст (27)_"/>
    <w:link w:val="271"/>
    <w:uiPriority w:val="99"/>
    <w:locked/>
    <w:rsid w:val="007C0254"/>
    <w:rPr>
      <w:sz w:val="11"/>
      <w:shd w:val="clear" w:color="auto" w:fill="FFFFFF"/>
    </w:rPr>
  </w:style>
  <w:style w:type="paragraph" w:customStyle="1" w:styleId="271">
    <w:name w:val="Основной текст (27)"/>
    <w:basedOn w:val="a1"/>
    <w:link w:val="2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222">
    <w:name w:val="Основной текст (22)_"/>
    <w:link w:val="223"/>
    <w:uiPriority w:val="99"/>
    <w:locked/>
    <w:rsid w:val="007C0254"/>
    <w:rPr>
      <w:sz w:val="11"/>
      <w:shd w:val="clear" w:color="auto" w:fill="FFFFFF"/>
    </w:rPr>
  </w:style>
  <w:style w:type="paragraph" w:customStyle="1" w:styleId="223">
    <w:name w:val="Основной текст (22)"/>
    <w:basedOn w:val="a1"/>
    <w:link w:val="2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420">
    <w:name w:val="Основной текст (42)_"/>
    <w:link w:val="421"/>
    <w:uiPriority w:val="99"/>
    <w:locked/>
    <w:rsid w:val="007C0254"/>
    <w:rPr>
      <w:sz w:val="11"/>
      <w:shd w:val="clear" w:color="auto" w:fill="FFFFFF"/>
    </w:rPr>
  </w:style>
  <w:style w:type="paragraph" w:customStyle="1" w:styleId="421">
    <w:name w:val="Основной текст (42)"/>
    <w:basedOn w:val="a1"/>
    <w:link w:val="4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45">
    <w:name w:val="Основной текст (45)_"/>
    <w:link w:val="450"/>
    <w:uiPriority w:val="99"/>
    <w:locked/>
    <w:rsid w:val="007C0254"/>
    <w:rPr>
      <w:sz w:val="8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8"/>
      <w:szCs w:val="20"/>
      <w:shd w:val="clear" w:color="auto" w:fill="FFFFFF"/>
      <w:lang/>
    </w:rPr>
  </w:style>
  <w:style w:type="character" w:customStyle="1" w:styleId="36">
    <w:name w:val="Основной текст (36)_"/>
    <w:link w:val="360"/>
    <w:uiPriority w:val="99"/>
    <w:locked/>
    <w:rsid w:val="007C0254"/>
    <w:rPr>
      <w:sz w:val="11"/>
      <w:shd w:val="clear" w:color="auto" w:fill="FFFFFF"/>
    </w:rPr>
  </w:style>
  <w:style w:type="paragraph" w:customStyle="1" w:styleId="360">
    <w:name w:val="Основной текст (36)"/>
    <w:basedOn w:val="a1"/>
    <w:link w:val="3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510">
    <w:name w:val="Основной текст (51)_"/>
    <w:link w:val="511"/>
    <w:uiPriority w:val="99"/>
    <w:locked/>
    <w:rsid w:val="007C0254"/>
    <w:rPr>
      <w:sz w:val="19"/>
      <w:shd w:val="clear" w:color="auto" w:fill="FFFFFF"/>
    </w:rPr>
  </w:style>
  <w:style w:type="paragraph" w:customStyle="1" w:styleId="511">
    <w:name w:val="Основной текст (51)"/>
    <w:basedOn w:val="a1"/>
    <w:link w:val="5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9"/>
      <w:szCs w:val="20"/>
      <w:shd w:val="clear" w:color="auto" w:fill="FFFFFF"/>
      <w:lang/>
    </w:rPr>
  </w:style>
  <w:style w:type="character" w:customStyle="1" w:styleId="35">
    <w:name w:val="Основной текст (35)_"/>
    <w:link w:val="350"/>
    <w:uiPriority w:val="99"/>
    <w:locked/>
    <w:rsid w:val="007C0254"/>
    <w:rPr>
      <w:sz w:val="11"/>
      <w:shd w:val="clear" w:color="auto" w:fill="FFFFFF"/>
    </w:rPr>
  </w:style>
  <w:style w:type="paragraph" w:customStyle="1" w:styleId="350">
    <w:name w:val="Основной текст (35)"/>
    <w:basedOn w:val="a1"/>
    <w:link w:val="3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49">
    <w:name w:val="Основной текст (49)_"/>
    <w:link w:val="490"/>
    <w:uiPriority w:val="99"/>
    <w:locked/>
    <w:rsid w:val="007C0254"/>
    <w:rPr>
      <w:sz w:val="19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9"/>
      <w:szCs w:val="20"/>
      <w:shd w:val="clear" w:color="auto" w:fill="FFFFFF"/>
      <w:lang/>
    </w:rPr>
  </w:style>
  <w:style w:type="character" w:customStyle="1" w:styleId="310">
    <w:name w:val="Основной текст (31)_"/>
    <w:link w:val="311"/>
    <w:uiPriority w:val="99"/>
    <w:locked/>
    <w:rsid w:val="007C0254"/>
    <w:rPr>
      <w:sz w:val="11"/>
      <w:shd w:val="clear" w:color="auto" w:fill="FFFFFF"/>
    </w:rPr>
  </w:style>
  <w:style w:type="paragraph" w:customStyle="1" w:styleId="311">
    <w:name w:val="Основной текст (31)"/>
    <w:basedOn w:val="a1"/>
    <w:link w:val="3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48">
    <w:name w:val="Основной текст (48)_"/>
    <w:link w:val="480"/>
    <w:uiPriority w:val="99"/>
    <w:locked/>
    <w:rsid w:val="007C0254"/>
    <w:rPr>
      <w:sz w:val="19"/>
      <w:shd w:val="clear" w:color="auto" w:fill="FFFFFF"/>
    </w:rPr>
  </w:style>
  <w:style w:type="paragraph" w:customStyle="1" w:styleId="480">
    <w:name w:val="Основной текст (48)"/>
    <w:basedOn w:val="a1"/>
    <w:link w:val="4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9"/>
      <w:szCs w:val="20"/>
      <w:shd w:val="clear" w:color="auto" w:fill="FFFFFF"/>
      <w:lang/>
    </w:rPr>
  </w:style>
  <w:style w:type="character" w:customStyle="1" w:styleId="46">
    <w:name w:val="Основной текст (46)_"/>
    <w:link w:val="460"/>
    <w:uiPriority w:val="99"/>
    <w:locked/>
    <w:rsid w:val="007C0254"/>
    <w:rPr>
      <w:sz w:val="19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9"/>
      <w:szCs w:val="20"/>
      <w:shd w:val="clear" w:color="auto" w:fill="FFFFFF"/>
      <w:lang/>
    </w:rPr>
  </w:style>
  <w:style w:type="character" w:customStyle="1" w:styleId="400">
    <w:name w:val="Основной текст (40)_"/>
    <w:link w:val="401"/>
    <w:uiPriority w:val="99"/>
    <w:locked/>
    <w:rsid w:val="007C0254"/>
    <w:rPr>
      <w:sz w:val="11"/>
      <w:shd w:val="clear" w:color="auto" w:fill="FFFFFF"/>
    </w:rPr>
  </w:style>
  <w:style w:type="paragraph" w:customStyle="1" w:styleId="401">
    <w:name w:val="Основной текст (40)"/>
    <w:basedOn w:val="a1"/>
    <w:link w:val="4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47">
    <w:name w:val="Основной текст (47)_"/>
    <w:link w:val="470"/>
    <w:uiPriority w:val="99"/>
    <w:locked/>
    <w:rsid w:val="007C0254"/>
    <w:rPr>
      <w:sz w:val="19"/>
      <w:shd w:val="clear" w:color="auto" w:fill="FFFFFF"/>
    </w:rPr>
  </w:style>
  <w:style w:type="paragraph" w:customStyle="1" w:styleId="470">
    <w:name w:val="Основной текст (47)"/>
    <w:basedOn w:val="a1"/>
    <w:link w:val="4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9"/>
      <w:szCs w:val="20"/>
      <w:shd w:val="clear" w:color="auto" w:fill="FFFFFF"/>
      <w:lang/>
    </w:rPr>
  </w:style>
  <w:style w:type="character" w:customStyle="1" w:styleId="38">
    <w:name w:val="Основной текст (38)_"/>
    <w:link w:val="380"/>
    <w:uiPriority w:val="99"/>
    <w:locked/>
    <w:rsid w:val="007C0254"/>
    <w:rPr>
      <w:sz w:val="11"/>
      <w:shd w:val="clear" w:color="auto" w:fill="FFFFFF"/>
    </w:rPr>
  </w:style>
  <w:style w:type="paragraph" w:customStyle="1" w:styleId="380">
    <w:name w:val="Основной текст (38)"/>
    <w:basedOn w:val="a1"/>
    <w:link w:val="3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39">
    <w:name w:val="Основной текст (39)_"/>
    <w:link w:val="390"/>
    <w:uiPriority w:val="99"/>
    <w:locked/>
    <w:rsid w:val="007C0254"/>
    <w:rPr>
      <w:sz w:val="11"/>
      <w:shd w:val="clear" w:color="auto" w:fill="FFFFFF"/>
    </w:rPr>
  </w:style>
  <w:style w:type="paragraph" w:customStyle="1" w:styleId="390">
    <w:name w:val="Основной текст (39)"/>
    <w:basedOn w:val="a1"/>
    <w:link w:val="3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34">
    <w:name w:val="Основной текст (34)_"/>
    <w:link w:val="340"/>
    <w:uiPriority w:val="99"/>
    <w:locked/>
    <w:rsid w:val="007C0254"/>
    <w:rPr>
      <w:sz w:val="11"/>
      <w:shd w:val="clear" w:color="auto" w:fill="FFFFFF"/>
    </w:rPr>
  </w:style>
  <w:style w:type="paragraph" w:customStyle="1" w:styleId="340">
    <w:name w:val="Основной текст (34)"/>
    <w:basedOn w:val="a1"/>
    <w:link w:val="3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410">
    <w:name w:val="Основной текст (41)_"/>
    <w:link w:val="411"/>
    <w:uiPriority w:val="99"/>
    <w:locked/>
    <w:rsid w:val="007C0254"/>
    <w:rPr>
      <w:sz w:val="11"/>
      <w:shd w:val="clear" w:color="auto" w:fill="FFFFFF"/>
    </w:rPr>
  </w:style>
  <w:style w:type="paragraph" w:customStyle="1" w:styleId="411">
    <w:name w:val="Основной текст (41)"/>
    <w:basedOn w:val="a1"/>
    <w:link w:val="4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500">
    <w:name w:val="Основной текст (50)_"/>
    <w:link w:val="501"/>
    <w:uiPriority w:val="99"/>
    <w:locked/>
    <w:rsid w:val="007C0254"/>
    <w:rPr>
      <w:sz w:val="8"/>
      <w:shd w:val="clear" w:color="auto" w:fill="FFFFFF"/>
    </w:rPr>
  </w:style>
  <w:style w:type="paragraph" w:customStyle="1" w:styleId="501">
    <w:name w:val="Основной текст (50)"/>
    <w:basedOn w:val="a1"/>
    <w:link w:val="5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8"/>
      <w:szCs w:val="20"/>
      <w:shd w:val="clear" w:color="auto" w:fill="FFFFFF"/>
      <w:lang/>
    </w:rPr>
  </w:style>
  <w:style w:type="character" w:customStyle="1" w:styleId="322">
    <w:name w:val="Основной текст (32)_"/>
    <w:link w:val="323"/>
    <w:uiPriority w:val="99"/>
    <w:locked/>
    <w:rsid w:val="007C0254"/>
    <w:rPr>
      <w:sz w:val="11"/>
      <w:shd w:val="clear" w:color="auto" w:fill="FFFFFF"/>
    </w:rPr>
  </w:style>
  <w:style w:type="paragraph" w:customStyle="1" w:styleId="323">
    <w:name w:val="Основной текст (32)"/>
    <w:basedOn w:val="a1"/>
    <w:link w:val="3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330">
    <w:name w:val="Основной текст (33)_"/>
    <w:link w:val="331"/>
    <w:uiPriority w:val="99"/>
    <w:locked/>
    <w:rsid w:val="007C0254"/>
    <w:rPr>
      <w:sz w:val="11"/>
      <w:shd w:val="clear" w:color="auto" w:fill="FFFFFF"/>
    </w:rPr>
  </w:style>
  <w:style w:type="paragraph" w:customStyle="1" w:styleId="331">
    <w:name w:val="Основной текст (33)"/>
    <w:basedOn w:val="a1"/>
    <w:link w:val="3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37">
    <w:name w:val="Основной текст (37)_"/>
    <w:link w:val="370"/>
    <w:uiPriority w:val="99"/>
    <w:locked/>
    <w:rsid w:val="007C0254"/>
    <w:rPr>
      <w:sz w:val="11"/>
      <w:shd w:val="clear" w:color="auto" w:fill="FFFFFF"/>
    </w:rPr>
  </w:style>
  <w:style w:type="paragraph" w:customStyle="1" w:styleId="370">
    <w:name w:val="Основной текст (37)"/>
    <w:basedOn w:val="a1"/>
    <w:link w:val="3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430">
    <w:name w:val="Основной текст (43)_"/>
    <w:link w:val="431"/>
    <w:uiPriority w:val="99"/>
    <w:locked/>
    <w:rsid w:val="007C0254"/>
    <w:rPr>
      <w:sz w:val="11"/>
      <w:shd w:val="clear" w:color="auto" w:fill="FFFFFF"/>
    </w:rPr>
  </w:style>
  <w:style w:type="paragraph" w:customStyle="1" w:styleId="431">
    <w:name w:val="Основной текст (43)"/>
    <w:basedOn w:val="a1"/>
    <w:link w:val="4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44">
    <w:name w:val="Основной текст (44)_"/>
    <w:link w:val="440"/>
    <w:uiPriority w:val="99"/>
    <w:locked/>
    <w:rsid w:val="007C0254"/>
    <w:rPr>
      <w:sz w:val="11"/>
      <w:shd w:val="clear" w:color="auto" w:fill="FFFFFF"/>
    </w:rPr>
  </w:style>
  <w:style w:type="paragraph" w:customStyle="1" w:styleId="440">
    <w:name w:val="Основной текст (44)"/>
    <w:basedOn w:val="a1"/>
    <w:link w:val="4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520">
    <w:name w:val="Основной текст (52)_"/>
    <w:link w:val="521"/>
    <w:uiPriority w:val="99"/>
    <w:locked/>
    <w:rsid w:val="007C0254"/>
    <w:rPr>
      <w:sz w:val="19"/>
      <w:shd w:val="clear" w:color="auto" w:fill="FFFFFF"/>
    </w:rPr>
  </w:style>
  <w:style w:type="paragraph" w:customStyle="1" w:styleId="521">
    <w:name w:val="Основной текст (52)"/>
    <w:basedOn w:val="a1"/>
    <w:link w:val="5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9"/>
      <w:szCs w:val="20"/>
      <w:shd w:val="clear" w:color="auto" w:fill="FFFFFF"/>
      <w:lang/>
    </w:rPr>
  </w:style>
  <w:style w:type="character" w:customStyle="1" w:styleId="76">
    <w:name w:val="Основной текст (76)_"/>
    <w:link w:val="760"/>
    <w:uiPriority w:val="99"/>
    <w:locked/>
    <w:rsid w:val="007C0254"/>
    <w:rPr>
      <w:sz w:val="11"/>
      <w:shd w:val="clear" w:color="auto" w:fill="FFFFFF"/>
    </w:rPr>
  </w:style>
  <w:style w:type="paragraph" w:customStyle="1" w:styleId="760">
    <w:name w:val="Основной текст (76)"/>
    <w:basedOn w:val="a1"/>
    <w:link w:val="7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910">
    <w:name w:val="Основной текст (91)_"/>
    <w:link w:val="911"/>
    <w:uiPriority w:val="99"/>
    <w:locked/>
    <w:rsid w:val="007C0254"/>
    <w:rPr>
      <w:sz w:val="8"/>
      <w:shd w:val="clear" w:color="auto" w:fill="FFFFFF"/>
    </w:rPr>
  </w:style>
  <w:style w:type="paragraph" w:customStyle="1" w:styleId="911">
    <w:name w:val="Основной текст (91)"/>
    <w:basedOn w:val="a1"/>
    <w:link w:val="9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8"/>
      <w:szCs w:val="20"/>
      <w:shd w:val="clear" w:color="auto" w:fill="FFFFFF"/>
      <w:lang/>
    </w:rPr>
  </w:style>
  <w:style w:type="character" w:customStyle="1" w:styleId="830">
    <w:name w:val="Основной текст (83)_"/>
    <w:link w:val="831"/>
    <w:uiPriority w:val="99"/>
    <w:locked/>
    <w:rsid w:val="007C0254"/>
    <w:rPr>
      <w:sz w:val="11"/>
      <w:shd w:val="clear" w:color="auto" w:fill="FFFFFF"/>
    </w:rPr>
  </w:style>
  <w:style w:type="paragraph" w:customStyle="1" w:styleId="831">
    <w:name w:val="Основной текст (83)"/>
    <w:basedOn w:val="a1"/>
    <w:link w:val="8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810">
    <w:name w:val="Основной текст (81)_"/>
    <w:link w:val="811"/>
    <w:uiPriority w:val="99"/>
    <w:locked/>
    <w:rsid w:val="007C0254"/>
    <w:rPr>
      <w:sz w:val="11"/>
      <w:shd w:val="clear" w:color="auto" w:fill="FFFFFF"/>
    </w:rPr>
  </w:style>
  <w:style w:type="paragraph" w:customStyle="1" w:styleId="811">
    <w:name w:val="Основной текст (81)"/>
    <w:basedOn w:val="a1"/>
    <w:link w:val="8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84">
    <w:name w:val="Основной текст (84)_"/>
    <w:link w:val="840"/>
    <w:uiPriority w:val="99"/>
    <w:locked/>
    <w:rsid w:val="007C0254"/>
    <w:rPr>
      <w:sz w:val="11"/>
      <w:shd w:val="clear" w:color="auto" w:fill="FFFFFF"/>
    </w:rPr>
  </w:style>
  <w:style w:type="paragraph" w:customStyle="1" w:styleId="840">
    <w:name w:val="Основной текст (84)"/>
    <w:basedOn w:val="a1"/>
    <w:link w:val="8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720">
    <w:name w:val="Основной текст (72)_"/>
    <w:link w:val="721"/>
    <w:uiPriority w:val="99"/>
    <w:locked/>
    <w:rsid w:val="007C0254"/>
    <w:rPr>
      <w:sz w:val="11"/>
      <w:shd w:val="clear" w:color="auto" w:fill="FFFFFF"/>
    </w:rPr>
  </w:style>
  <w:style w:type="paragraph" w:customStyle="1" w:styleId="721">
    <w:name w:val="Основной текст (72)"/>
    <w:basedOn w:val="a1"/>
    <w:link w:val="7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800">
    <w:name w:val="Основной текст (80)_"/>
    <w:link w:val="801"/>
    <w:uiPriority w:val="99"/>
    <w:locked/>
    <w:rsid w:val="007C0254"/>
    <w:rPr>
      <w:sz w:val="11"/>
      <w:shd w:val="clear" w:color="auto" w:fill="FFFFFF"/>
    </w:rPr>
  </w:style>
  <w:style w:type="paragraph" w:customStyle="1" w:styleId="801">
    <w:name w:val="Основной текст (80)"/>
    <w:basedOn w:val="a1"/>
    <w:link w:val="8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89">
    <w:name w:val="Основной текст (89)_"/>
    <w:link w:val="890"/>
    <w:uiPriority w:val="99"/>
    <w:locked/>
    <w:rsid w:val="007C0254"/>
    <w:rPr>
      <w:sz w:val="11"/>
      <w:shd w:val="clear" w:color="auto" w:fill="FFFFFF"/>
    </w:rPr>
  </w:style>
  <w:style w:type="paragraph" w:customStyle="1" w:styleId="890">
    <w:name w:val="Основной текст (89)"/>
    <w:basedOn w:val="a1"/>
    <w:link w:val="8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86">
    <w:name w:val="Основной текст (86)_"/>
    <w:link w:val="860"/>
    <w:uiPriority w:val="99"/>
    <w:locked/>
    <w:rsid w:val="007C0254"/>
    <w:rPr>
      <w:sz w:val="11"/>
      <w:shd w:val="clear" w:color="auto" w:fill="FFFFFF"/>
    </w:rPr>
  </w:style>
  <w:style w:type="paragraph" w:customStyle="1" w:styleId="860">
    <w:name w:val="Основной текст (86)"/>
    <w:basedOn w:val="a1"/>
    <w:link w:val="8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88">
    <w:name w:val="Основной текст (88)_"/>
    <w:link w:val="880"/>
    <w:uiPriority w:val="99"/>
    <w:locked/>
    <w:rsid w:val="007C0254"/>
    <w:rPr>
      <w:sz w:val="11"/>
      <w:shd w:val="clear" w:color="auto" w:fill="FFFFFF"/>
    </w:rPr>
  </w:style>
  <w:style w:type="paragraph" w:customStyle="1" w:styleId="880">
    <w:name w:val="Основной текст (88)"/>
    <w:basedOn w:val="a1"/>
    <w:link w:val="8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79">
    <w:name w:val="Основной текст (79)_"/>
    <w:link w:val="790"/>
    <w:uiPriority w:val="99"/>
    <w:locked/>
    <w:rsid w:val="007C0254"/>
    <w:rPr>
      <w:sz w:val="11"/>
      <w:shd w:val="clear" w:color="auto" w:fill="FFFFFF"/>
    </w:rPr>
  </w:style>
  <w:style w:type="paragraph" w:customStyle="1" w:styleId="790">
    <w:name w:val="Основной текст (79)"/>
    <w:basedOn w:val="a1"/>
    <w:link w:val="7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900">
    <w:name w:val="Основной текст (90)_"/>
    <w:link w:val="901"/>
    <w:uiPriority w:val="99"/>
    <w:locked/>
    <w:rsid w:val="007C0254"/>
    <w:rPr>
      <w:sz w:val="11"/>
      <w:shd w:val="clear" w:color="auto" w:fill="FFFFFF"/>
    </w:rPr>
  </w:style>
  <w:style w:type="paragraph" w:customStyle="1" w:styleId="901">
    <w:name w:val="Основной текст (90)"/>
    <w:basedOn w:val="a1"/>
    <w:link w:val="9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67pt">
    <w:name w:val="Основной текст (6) + 7 pt"/>
    <w:aliases w:val="Полужирный4"/>
    <w:uiPriority w:val="99"/>
    <w:rsid w:val="007C0254"/>
    <w:rPr>
      <w:b/>
      <w:sz w:val="14"/>
      <w:shd w:val="clear" w:color="auto" w:fill="FFFFFF"/>
    </w:rPr>
  </w:style>
  <w:style w:type="character" w:customStyle="1" w:styleId="710">
    <w:name w:val="Основной текст (71)_"/>
    <w:link w:val="711"/>
    <w:uiPriority w:val="99"/>
    <w:locked/>
    <w:rsid w:val="007C0254"/>
    <w:rPr>
      <w:sz w:val="11"/>
      <w:shd w:val="clear" w:color="auto" w:fill="FFFFFF"/>
    </w:rPr>
  </w:style>
  <w:style w:type="paragraph" w:customStyle="1" w:styleId="711">
    <w:name w:val="Основной текст (71)"/>
    <w:basedOn w:val="a1"/>
    <w:link w:val="7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69">
    <w:name w:val="Основной текст (69)_"/>
    <w:link w:val="690"/>
    <w:uiPriority w:val="99"/>
    <w:locked/>
    <w:rsid w:val="007C0254"/>
    <w:rPr>
      <w:sz w:val="11"/>
      <w:shd w:val="clear" w:color="auto" w:fill="FFFFFF"/>
    </w:rPr>
  </w:style>
  <w:style w:type="paragraph" w:customStyle="1" w:styleId="690">
    <w:name w:val="Основной текст (69)"/>
    <w:basedOn w:val="a1"/>
    <w:link w:val="6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64">
    <w:name w:val="Основной текст (64)_"/>
    <w:link w:val="640"/>
    <w:uiPriority w:val="99"/>
    <w:locked/>
    <w:rsid w:val="007C0254"/>
    <w:rPr>
      <w:sz w:val="11"/>
      <w:shd w:val="clear" w:color="auto" w:fill="FFFFFF"/>
    </w:rPr>
  </w:style>
  <w:style w:type="paragraph" w:customStyle="1" w:styleId="640">
    <w:name w:val="Основной текст (64)"/>
    <w:basedOn w:val="a1"/>
    <w:link w:val="6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68">
    <w:name w:val="Основной текст (68)_"/>
    <w:link w:val="680"/>
    <w:uiPriority w:val="99"/>
    <w:locked/>
    <w:rsid w:val="007C0254"/>
    <w:rPr>
      <w:sz w:val="11"/>
      <w:shd w:val="clear" w:color="auto" w:fill="FFFFFF"/>
    </w:rPr>
  </w:style>
  <w:style w:type="paragraph" w:customStyle="1" w:styleId="680">
    <w:name w:val="Основной текст (68)"/>
    <w:basedOn w:val="a1"/>
    <w:link w:val="6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620">
    <w:name w:val="Основной текст (62)_"/>
    <w:link w:val="621"/>
    <w:uiPriority w:val="99"/>
    <w:locked/>
    <w:rsid w:val="007C0254"/>
    <w:rPr>
      <w:sz w:val="11"/>
      <w:shd w:val="clear" w:color="auto" w:fill="FFFFFF"/>
    </w:rPr>
  </w:style>
  <w:style w:type="paragraph" w:customStyle="1" w:styleId="621">
    <w:name w:val="Основной текст (62)"/>
    <w:basedOn w:val="a1"/>
    <w:link w:val="6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66">
    <w:name w:val="Основной текст (66)_"/>
    <w:link w:val="660"/>
    <w:uiPriority w:val="99"/>
    <w:locked/>
    <w:rsid w:val="007C0254"/>
    <w:rPr>
      <w:sz w:val="11"/>
      <w:shd w:val="clear" w:color="auto" w:fill="FFFFFF"/>
    </w:rPr>
  </w:style>
  <w:style w:type="paragraph" w:customStyle="1" w:styleId="660">
    <w:name w:val="Основной текст (66)"/>
    <w:basedOn w:val="a1"/>
    <w:link w:val="6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87">
    <w:name w:val="Основной текст (87)_"/>
    <w:link w:val="870"/>
    <w:uiPriority w:val="99"/>
    <w:locked/>
    <w:rsid w:val="007C0254"/>
    <w:rPr>
      <w:sz w:val="11"/>
      <w:shd w:val="clear" w:color="auto" w:fill="FFFFFF"/>
    </w:rPr>
  </w:style>
  <w:style w:type="paragraph" w:customStyle="1" w:styleId="870">
    <w:name w:val="Основной текст (87)"/>
    <w:basedOn w:val="a1"/>
    <w:link w:val="8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57">
    <w:name w:val="Основной текст (57)_"/>
    <w:link w:val="570"/>
    <w:uiPriority w:val="99"/>
    <w:locked/>
    <w:rsid w:val="007C0254"/>
    <w:rPr>
      <w:sz w:val="11"/>
      <w:shd w:val="clear" w:color="auto" w:fill="FFFFFF"/>
    </w:rPr>
  </w:style>
  <w:style w:type="paragraph" w:customStyle="1" w:styleId="570">
    <w:name w:val="Основной текст (57)"/>
    <w:basedOn w:val="a1"/>
    <w:link w:val="5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610">
    <w:name w:val="Основной текст (61)_"/>
    <w:link w:val="611"/>
    <w:uiPriority w:val="99"/>
    <w:locked/>
    <w:rsid w:val="007C0254"/>
    <w:rPr>
      <w:sz w:val="11"/>
      <w:shd w:val="clear" w:color="auto" w:fill="FFFFFF"/>
    </w:rPr>
  </w:style>
  <w:style w:type="paragraph" w:customStyle="1" w:styleId="611">
    <w:name w:val="Основной текст (61)"/>
    <w:basedOn w:val="a1"/>
    <w:link w:val="6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59">
    <w:name w:val="Основной текст (59)_"/>
    <w:link w:val="590"/>
    <w:uiPriority w:val="99"/>
    <w:locked/>
    <w:rsid w:val="007C0254"/>
    <w:rPr>
      <w:sz w:val="11"/>
      <w:shd w:val="clear" w:color="auto" w:fill="FFFFFF"/>
    </w:rPr>
  </w:style>
  <w:style w:type="paragraph" w:customStyle="1" w:styleId="590">
    <w:name w:val="Основной текст (59)"/>
    <w:basedOn w:val="a1"/>
    <w:link w:val="5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630">
    <w:name w:val="Основной текст (63)_"/>
    <w:link w:val="631"/>
    <w:uiPriority w:val="99"/>
    <w:locked/>
    <w:rsid w:val="007C0254"/>
    <w:rPr>
      <w:sz w:val="11"/>
      <w:shd w:val="clear" w:color="auto" w:fill="FFFFFF"/>
    </w:rPr>
  </w:style>
  <w:style w:type="paragraph" w:customStyle="1" w:styleId="631">
    <w:name w:val="Основной текст (63)"/>
    <w:basedOn w:val="a1"/>
    <w:link w:val="6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56">
    <w:name w:val="Основной текст (56)_"/>
    <w:link w:val="560"/>
    <w:uiPriority w:val="99"/>
    <w:locked/>
    <w:rsid w:val="007C0254"/>
    <w:rPr>
      <w:sz w:val="11"/>
      <w:shd w:val="clear" w:color="auto" w:fill="FFFFFF"/>
    </w:rPr>
  </w:style>
  <w:style w:type="paragraph" w:customStyle="1" w:styleId="560">
    <w:name w:val="Основной текст (56)"/>
    <w:basedOn w:val="a1"/>
    <w:link w:val="5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65">
    <w:name w:val="Основной текст (65)_"/>
    <w:link w:val="650"/>
    <w:uiPriority w:val="99"/>
    <w:locked/>
    <w:rsid w:val="007C0254"/>
    <w:rPr>
      <w:sz w:val="11"/>
      <w:shd w:val="clear" w:color="auto" w:fill="FFFFFF"/>
    </w:rPr>
  </w:style>
  <w:style w:type="paragraph" w:customStyle="1" w:styleId="650">
    <w:name w:val="Основной текст (65)"/>
    <w:basedOn w:val="a1"/>
    <w:link w:val="6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600">
    <w:name w:val="Основной текст (60)_"/>
    <w:link w:val="601"/>
    <w:uiPriority w:val="99"/>
    <w:locked/>
    <w:rsid w:val="007C0254"/>
    <w:rPr>
      <w:sz w:val="11"/>
      <w:shd w:val="clear" w:color="auto" w:fill="FFFFFF"/>
    </w:rPr>
  </w:style>
  <w:style w:type="paragraph" w:customStyle="1" w:styleId="601">
    <w:name w:val="Основной текст (60)"/>
    <w:basedOn w:val="a1"/>
    <w:link w:val="6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670">
    <w:name w:val="Основной текст (67)_"/>
    <w:link w:val="671"/>
    <w:uiPriority w:val="99"/>
    <w:locked/>
    <w:rsid w:val="007C0254"/>
    <w:rPr>
      <w:sz w:val="11"/>
      <w:shd w:val="clear" w:color="auto" w:fill="FFFFFF"/>
    </w:rPr>
  </w:style>
  <w:style w:type="paragraph" w:customStyle="1" w:styleId="671">
    <w:name w:val="Основной текст (67)"/>
    <w:basedOn w:val="a1"/>
    <w:link w:val="6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58">
    <w:name w:val="Основной текст (58)_"/>
    <w:link w:val="580"/>
    <w:uiPriority w:val="99"/>
    <w:locked/>
    <w:rsid w:val="007C0254"/>
    <w:rPr>
      <w:sz w:val="11"/>
      <w:shd w:val="clear" w:color="auto" w:fill="FFFFFF"/>
    </w:rPr>
  </w:style>
  <w:style w:type="paragraph" w:customStyle="1" w:styleId="580">
    <w:name w:val="Основной текст (58)"/>
    <w:basedOn w:val="a1"/>
    <w:link w:val="5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85">
    <w:name w:val="Основной текст (85)_"/>
    <w:link w:val="850"/>
    <w:uiPriority w:val="99"/>
    <w:locked/>
    <w:rsid w:val="007C0254"/>
    <w:rPr>
      <w:sz w:val="11"/>
      <w:shd w:val="clear" w:color="auto" w:fill="FFFFFF"/>
    </w:rPr>
  </w:style>
  <w:style w:type="paragraph" w:customStyle="1" w:styleId="850">
    <w:name w:val="Основной текст (85)"/>
    <w:basedOn w:val="a1"/>
    <w:link w:val="8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54">
    <w:name w:val="Основной текст (54)_"/>
    <w:link w:val="540"/>
    <w:uiPriority w:val="99"/>
    <w:locked/>
    <w:rsid w:val="007C0254"/>
    <w:rPr>
      <w:sz w:val="11"/>
      <w:shd w:val="clear" w:color="auto" w:fill="FFFFFF"/>
    </w:rPr>
  </w:style>
  <w:style w:type="paragraph" w:customStyle="1" w:styleId="540">
    <w:name w:val="Основной текст (54)"/>
    <w:basedOn w:val="a1"/>
    <w:link w:val="5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78">
    <w:name w:val="Основной текст (78)_"/>
    <w:link w:val="780"/>
    <w:uiPriority w:val="99"/>
    <w:locked/>
    <w:rsid w:val="007C0254"/>
    <w:rPr>
      <w:sz w:val="11"/>
      <w:shd w:val="clear" w:color="auto" w:fill="FFFFFF"/>
    </w:rPr>
  </w:style>
  <w:style w:type="paragraph" w:customStyle="1" w:styleId="780">
    <w:name w:val="Основной текст (78)"/>
    <w:basedOn w:val="a1"/>
    <w:link w:val="7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55">
    <w:name w:val="Основной текст (55)_"/>
    <w:link w:val="550"/>
    <w:uiPriority w:val="99"/>
    <w:locked/>
    <w:rsid w:val="007C0254"/>
    <w:rPr>
      <w:sz w:val="11"/>
      <w:shd w:val="clear" w:color="auto" w:fill="FFFFFF"/>
    </w:rPr>
  </w:style>
  <w:style w:type="paragraph" w:customStyle="1" w:styleId="550">
    <w:name w:val="Основной текст (55)"/>
    <w:basedOn w:val="a1"/>
    <w:link w:val="5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820">
    <w:name w:val="Основной текст (82)_"/>
    <w:link w:val="821"/>
    <w:uiPriority w:val="99"/>
    <w:locked/>
    <w:rsid w:val="007C0254"/>
    <w:rPr>
      <w:sz w:val="11"/>
      <w:shd w:val="clear" w:color="auto" w:fill="FFFFFF"/>
    </w:rPr>
  </w:style>
  <w:style w:type="paragraph" w:customStyle="1" w:styleId="821">
    <w:name w:val="Основной текст (82)"/>
    <w:basedOn w:val="a1"/>
    <w:link w:val="8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53">
    <w:name w:val="Основной текст (53)_"/>
    <w:link w:val="530"/>
    <w:uiPriority w:val="99"/>
    <w:locked/>
    <w:rsid w:val="007C0254"/>
    <w:rPr>
      <w:sz w:val="11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700">
    <w:name w:val="Основной текст (70)_"/>
    <w:link w:val="701"/>
    <w:uiPriority w:val="99"/>
    <w:locked/>
    <w:rsid w:val="007C0254"/>
    <w:rPr>
      <w:sz w:val="11"/>
      <w:shd w:val="clear" w:color="auto" w:fill="FFFFFF"/>
    </w:rPr>
  </w:style>
  <w:style w:type="paragraph" w:customStyle="1" w:styleId="701">
    <w:name w:val="Основной текст (70)"/>
    <w:basedOn w:val="a1"/>
    <w:link w:val="7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74">
    <w:name w:val="Основной текст (74)_"/>
    <w:link w:val="740"/>
    <w:uiPriority w:val="99"/>
    <w:locked/>
    <w:rsid w:val="007C0254"/>
    <w:rPr>
      <w:sz w:val="11"/>
      <w:shd w:val="clear" w:color="auto" w:fill="FFFFFF"/>
    </w:rPr>
  </w:style>
  <w:style w:type="paragraph" w:customStyle="1" w:styleId="740">
    <w:name w:val="Основной текст (74)"/>
    <w:basedOn w:val="a1"/>
    <w:link w:val="7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77">
    <w:name w:val="Основной текст (77)_"/>
    <w:link w:val="770"/>
    <w:uiPriority w:val="99"/>
    <w:locked/>
    <w:rsid w:val="007C0254"/>
    <w:rPr>
      <w:sz w:val="11"/>
      <w:shd w:val="clear" w:color="auto" w:fill="FFFFFF"/>
    </w:rPr>
  </w:style>
  <w:style w:type="paragraph" w:customStyle="1" w:styleId="770">
    <w:name w:val="Основной текст (77)"/>
    <w:basedOn w:val="a1"/>
    <w:link w:val="7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75">
    <w:name w:val="Основной текст (75)_"/>
    <w:link w:val="750"/>
    <w:uiPriority w:val="99"/>
    <w:locked/>
    <w:rsid w:val="007C0254"/>
    <w:rPr>
      <w:sz w:val="11"/>
      <w:shd w:val="clear" w:color="auto" w:fill="FFFFFF"/>
    </w:rPr>
  </w:style>
  <w:style w:type="paragraph" w:customStyle="1" w:styleId="750">
    <w:name w:val="Основной текст (75)"/>
    <w:basedOn w:val="a1"/>
    <w:link w:val="7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73">
    <w:name w:val="Основной текст (73)_"/>
    <w:link w:val="730"/>
    <w:uiPriority w:val="99"/>
    <w:locked/>
    <w:rsid w:val="007C0254"/>
    <w:rPr>
      <w:sz w:val="11"/>
      <w:shd w:val="clear" w:color="auto" w:fill="FFFFFF"/>
    </w:rPr>
  </w:style>
  <w:style w:type="paragraph" w:customStyle="1" w:styleId="730">
    <w:name w:val="Основной текст (73)"/>
    <w:basedOn w:val="a1"/>
    <w:link w:val="7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920">
    <w:name w:val="Основной текст (92)_"/>
    <w:link w:val="921"/>
    <w:uiPriority w:val="99"/>
    <w:locked/>
    <w:rsid w:val="007C0254"/>
    <w:rPr>
      <w:sz w:val="19"/>
      <w:shd w:val="clear" w:color="auto" w:fill="FFFFFF"/>
    </w:rPr>
  </w:style>
  <w:style w:type="paragraph" w:customStyle="1" w:styleId="921">
    <w:name w:val="Основной текст (92)"/>
    <w:basedOn w:val="a1"/>
    <w:link w:val="9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9"/>
      <w:szCs w:val="20"/>
      <w:shd w:val="clear" w:color="auto" w:fill="FFFFFF"/>
      <w:lang/>
    </w:rPr>
  </w:style>
  <w:style w:type="character" w:customStyle="1" w:styleId="95">
    <w:name w:val="Основной текст (95)_"/>
    <w:link w:val="950"/>
    <w:uiPriority w:val="99"/>
    <w:locked/>
    <w:rsid w:val="007C0254"/>
    <w:rPr>
      <w:sz w:val="10"/>
      <w:shd w:val="clear" w:color="auto" w:fill="FFFFFF"/>
    </w:rPr>
  </w:style>
  <w:style w:type="paragraph" w:customStyle="1" w:styleId="950">
    <w:name w:val="Основной текст (95)"/>
    <w:basedOn w:val="a1"/>
    <w:link w:val="9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0"/>
      <w:szCs w:val="20"/>
      <w:shd w:val="clear" w:color="auto" w:fill="FFFFFF"/>
      <w:lang/>
    </w:rPr>
  </w:style>
  <w:style w:type="character" w:customStyle="1" w:styleId="93">
    <w:name w:val="Основной текст (93)_"/>
    <w:link w:val="930"/>
    <w:uiPriority w:val="99"/>
    <w:locked/>
    <w:rsid w:val="007C0254"/>
    <w:rPr>
      <w:sz w:val="8"/>
      <w:shd w:val="clear" w:color="auto" w:fill="FFFFFF"/>
    </w:rPr>
  </w:style>
  <w:style w:type="paragraph" w:customStyle="1" w:styleId="930">
    <w:name w:val="Основной текст (93)"/>
    <w:basedOn w:val="a1"/>
    <w:link w:val="9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8"/>
      <w:szCs w:val="20"/>
      <w:shd w:val="clear" w:color="auto" w:fill="FFFFFF"/>
      <w:lang/>
    </w:rPr>
  </w:style>
  <w:style w:type="character" w:customStyle="1" w:styleId="94">
    <w:name w:val="Основной текст (94)_"/>
    <w:link w:val="940"/>
    <w:uiPriority w:val="99"/>
    <w:locked/>
    <w:rsid w:val="007C0254"/>
    <w:rPr>
      <w:sz w:val="10"/>
      <w:shd w:val="clear" w:color="auto" w:fill="FFFFFF"/>
    </w:rPr>
  </w:style>
  <w:style w:type="paragraph" w:customStyle="1" w:styleId="940">
    <w:name w:val="Основной текст (94)"/>
    <w:basedOn w:val="a1"/>
    <w:link w:val="9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0"/>
      <w:szCs w:val="20"/>
      <w:shd w:val="clear" w:color="auto" w:fill="FFFFFF"/>
      <w:lang/>
    </w:rPr>
  </w:style>
  <w:style w:type="character" w:customStyle="1" w:styleId="96">
    <w:name w:val="Основной текст (96)_"/>
    <w:link w:val="960"/>
    <w:uiPriority w:val="99"/>
    <w:locked/>
    <w:rsid w:val="007C0254"/>
    <w:rPr>
      <w:sz w:val="8"/>
      <w:shd w:val="clear" w:color="auto" w:fill="FFFFFF"/>
    </w:rPr>
  </w:style>
  <w:style w:type="paragraph" w:customStyle="1" w:styleId="960">
    <w:name w:val="Основной текст (96)"/>
    <w:basedOn w:val="a1"/>
    <w:link w:val="9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8"/>
      <w:szCs w:val="20"/>
      <w:shd w:val="clear" w:color="auto" w:fill="FFFFFF"/>
      <w:lang/>
    </w:rPr>
  </w:style>
  <w:style w:type="character" w:customStyle="1" w:styleId="211pt">
    <w:name w:val="Основной текст (2) + 11 pt"/>
    <w:uiPriority w:val="99"/>
    <w:rsid w:val="007C0254"/>
    <w:rPr>
      <w:spacing w:val="0"/>
      <w:sz w:val="22"/>
      <w:shd w:val="clear" w:color="auto" w:fill="FFFFFF"/>
    </w:rPr>
  </w:style>
  <w:style w:type="character" w:customStyle="1" w:styleId="113">
    <w:name w:val="Основной текст (113)_"/>
    <w:uiPriority w:val="99"/>
    <w:rsid w:val="007C0254"/>
    <w:rPr>
      <w:rFonts w:ascii="Times New Roman" w:hAnsi="Times New Roman"/>
      <w:sz w:val="24"/>
    </w:rPr>
  </w:style>
  <w:style w:type="character" w:customStyle="1" w:styleId="1130">
    <w:name w:val="Основной текст (113)"/>
    <w:uiPriority w:val="99"/>
    <w:rsid w:val="007C0254"/>
    <w:rPr>
      <w:rFonts w:ascii="Times New Roman" w:hAnsi="Times New Roman"/>
      <w:spacing w:val="0"/>
      <w:sz w:val="24"/>
    </w:rPr>
  </w:style>
  <w:style w:type="character" w:customStyle="1" w:styleId="97">
    <w:name w:val="Основной текст (97)_"/>
    <w:link w:val="970"/>
    <w:uiPriority w:val="99"/>
    <w:locked/>
    <w:rsid w:val="007C0254"/>
    <w:rPr>
      <w:sz w:val="24"/>
      <w:shd w:val="clear" w:color="auto" w:fill="FFFFFF"/>
    </w:rPr>
  </w:style>
  <w:style w:type="paragraph" w:customStyle="1" w:styleId="970">
    <w:name w:val="Основной текст (97)"/>
    <w:basedOn w:val="a1"/>
    <w:link w:val="9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4"/>
      <w:szCs w:val="20"/>
      <w:shd w:val="clear" w:color="auto" w:fill="FFFFFF"/>
      <w:lang/>
    </w:rPr>
  </w:style>
  <w:style w:type="character" w:customStyle="1" w:styleId="979">
    <w:name w:val="Основной текст (97) + 9"/>
    <w:aliases w:val="5 pt4"/>
    <w:uiPriority w:val="99"/>
    <w:rsid w:val="007C0254"/>
    <w:rPr>
      <w:sz w:val="19"/>
      <w:shd w:val="clear" w:color="auto" w:fill="FFFFFF"/>
    </w:rPr>
  </w:style>
  <w:style w:type="character" w:styleId="af3">
    <w:name w:val="Hyperlink"/>
    <w:basedOn w:val="a2"/>
    <w:uiPriority w:val="99"/>
    <w:rsid w:val="007C0254"/>
    <w:rPr>
      <w:rFonts w:cs="Times New Roman"/>
      <w:color w:val="000080"/>
      <w:u w:val="single"/>
    </w:rPr>
  </w:style>
  <w:style w:type="character" w:customStyle="1" w:styleId="216pt">
    <w:name w:val="Основной текст (2) + 16 pt"/>
    <w:uiPriority w:val="99"/>
    <w:rsid w:val="007C0254"/>
    <w:rPr>
      <w:spacing w:val="0"/>
      <w:sz w:val="32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7C0254"/>
    <w:rPr>
      <w:shd w:val="clear" w:color="auto" w:fill="FFFFFF"/>
    </w:rPr>
  </w:style>
  <w:style w:type="paragraph" w:customStyle="1" w:styleId="3b">
    <w:name w:val="Основной текст (3)"/>
    <w:basedOn w:val="a1"/>
    <w:link w:val="3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0"/>
      <w:szCs w:val="20"/>
      <w:shd w:val="clear" w:color="auto" w:fill="FFFFFF"/>
      <w:lang/>
    </w:rPr>
  </w:style>
  <w:style w:type="character" w:customStyle="1" w:styleId="3c">
    <w:name w:val="Заголовок №3 + Не полужирный"/>
    <w:uiPriority w:val="99"/>
    <w:rsid w:val="007C0254"/>
    <w:rPr>
      <w:b/>
      <w:spacing w:val="0"/>
      <w:sz w:val="27"/>
      <w:shd w:val="clear" w:color="auto" w:fill="FFFFFF"/>
    </w:rPr>
  </w:style>
  <w:style w:type="character" w:customStyle="1" w:styleId="180">
    <w:name w:val="Основной текст (18)_"/>
    <w:uiPriority w:val="99"/>
    <w:rsid w:val="007C0254"/>
    <w:rPr>
      <w:rFonts w:ascii="Times New Roman" w:hAnsi="Times New Roman"/>
      <w:spacing w:val="0"/>
      <w:sz w:val="19"/>
    </w:rPr>
  </w:style>
  <w:style w:type="character" w:customStyle="1" w:styleId="2c">
    <w:name w:val="Заголовок №2 + Не полужирный"/>
    <w:aliases w:val="Не курсив1"/>
    <w:uiPriority w:val="99"/>
    <w:rsid w:val="007C0254"/>
    <w:rPr>
      <w:b/>
      <w:i/>
      <w:spacing w:val="0"/>
      <w:sz w:val="27"/>
      <w:shd w:val="clear" w:color="auto" w:fill="FFFFFF"/>
    </w:rPr>
  </w:style>
  <w:style w:type="character" w:customStyle="1" w:styleId="3d">
    <w:name w:val="Подпись к таблице (3)_"/>
    <w:uiPriority w:val="99"/>
    <w:rsid w:val="007C0254"/>
    <w:rPr>
      <w:rFonts w:ascii="Times New Roman" w:hAnsi="Times New Roman"/>
      <w:sz w:val="19"/>
    </w:rPr>
  </w:style>
  <w:style w:type="character" w:customStyle="1" w:styleId="3e">
    <w:name w:val="Подпись к таблице (3)"/>
    <w:uiPriority w:val="99"/>
    <w:rsid w:val="007C0254"/>
    <w:rPr>
      <w:rFonts w:ascii="Times New Roman" w:hAnsi="Times New Roman"/>
      <w:sz w:val="19"/>
      <w:u w:val="single"/>
    </w:rPr>
  </w:style>
  <w:style w:type="character" w:customStyle="1" w:styleId="99">
    <w:name w:val="Основной текст (99)_"/>
    <w:link w:val="990"/>
    <w:uiPriority w:val="99"/>
    <w:locked/>
    <w:rsid w:val="007C0254"/>
    <w:rPr>
      <w:sz w:val="8"/>
      <w:shd w:val="clear" w:color="auto" w:fill="FFFFFF"/>
    </w:rPr>
  </w:style>
  <w:style w:type="paragraph" w:customStyle="1" w:styleId="990">
    <w:name w:val="Основной текст (99)"/>
    <w:basedOn w:val="a1"/>
    <w:link w:val="9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8"/>
      <w:szCs w:val="20"/>
      <w:shd w:val="clear" w:color="auto" w:fill="FFFFFF"/>
      <w:lang/>
    </w:rPr>
  </w:style>
  <w:style w:type="character" w:customStyle="1" w:styleId="98">
    <w:name w:val="Основной текст (98)_"/>
    <w:uiPriority w:val="99"/>
    <w:rsid w:val="007C0254"/>
    <w:rPr>
      <w:rFonts w:ascii="Times New Roman" w:hAnsi="Times New Roman"/>
      <w:sz w:val="19"/>
    </w:rPr>
  </w:style>
  <w:style w:type="character" w:customStyle="1" w:styleId="4a">
    <w:name w:val="Подпись к таблице (4)_"/>
    <w:uiPriority w:val="99"/>
    <w:rsid w:val="007C0254"/>
    <w:rPr>
      <w:rFonts w:ascii="Times New Roman" w:hAnsi="Times New Roman"/>
      <w:spacing w:val="0"/>
      <w:sz w:val="19"/>
    </w:rPr>
  </w:style>
  <w:style w:type="character" w:customStyle="1" w:styleId="1010">
    <w:name w:val="Основной текст (101)_"/>
    <w:uiPriority w:val="99"/>
    <w:rsid w:val="007C0254"/>
    <w:rPr>
      <w:rFonts w:ascii="Tahoma" w:hAnsi="Tahoma"/>
      <w:spacing w:val="0"/>
      <w:sz w:val="17"/>
    </w:rPr>
  </w:style>
  <w:style w:type="character" w:customStyle="1" w:styleId="1030">
    <w:name w:val="Основной текст (103)_"/>
    <w:link w:val="1031"/>
    <w:uiPriority w:val="99"/>
    <w:locked/>
    <w:rsid w:val="007C0254"/>
    <w:rPr>
      <w:rFonts w:ascii="Tahoma" w:hAnsi="Tahoma"/>
      <w:sz w:val="18"/>
      <w:shd w:val="clear" w:color="auto" w:fill="FFFFFF"/>
    </w:rPr>
  </w:style>
  <w:style w:type="paragraph" w:customStyle="1" w:styleId="1031">
    <w:name w:val="Основной текст (103)"/>
    <w:basedOn w:val="a1"/>
    <w:link w:val="1030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imes New Roman"/>
      <w:sz w:val="18"/>
      <w:szCs w:val="20"/>
      <w:shd w:val="clear" w:color="auto" w:fill="FFFFFF"/>
      <w:lang/>
    </w:rPr>
  </w:style>
  <w:style w:type="character" w:customStyle="1" w:styleId="9791">
    <w:name w:val="Основной текст (97) + 91"/>
    <w:aliases w:val="5 pt3,Полужирный3"/>
    <w:uiPriority w:val="99"/>
    <w:rsid w:val="007C0254"/>
    <w:rPr>
      <w:b/>
      <w:spacing w:val="0"/>
      <w:sz w:val="19"/>
      <w:shd w:val="clear" w:color="auto" w:fill="FFFFFF"/>
    </w:rPr>
  </w:style>
  <w:style w:type="character" w:customStyle="1" w:styleId="104">
    <w:name w:val="Основной текст (104)_"/>
    <w:link w:val="1040"/>
    <w:uiPriority w:val="99"/>
    <w:locked/>
    <w:rsid w:val="007C0254"/>
    <w:rPr>
      <w:sz w:val="24"/>
      <w:shd w:val="clear" w:color="auto" w:fill="FFFFFF"/>
    </w:rPr>
  </w:style>
  <w:style w:type="paragraph" w:customStyle="1" w:styleId="1040">
    <w:name w:val="Основной текст (104)"/>
    <w:basedOn w:val="a1"/>
    <w:link w:val="10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4"/>
      <w:szCs w:val="20"/>
      <w:shd w:val="clear" w:color="auto" w:fill="FFFFFF"/>
      <w:lang/>
    </w:rPr>
  </w:style>
  <w:style w:type="character" w:customStyle="1" w:styleId="980">
    <w:name w:val="Основной текст (98) + Не полужирный"/>
    <w:uiPriority w:val="99"/>
    <w:rsid w:val="007C0254"/>
    <w:rPr>
      <w:rFonts w:ascii="Times New Roman" w:hAnsi="Times New Roman"/>
      <w:b/>
      <w:spacing w:val="0"/>
      <w:sz w:val="19"/>
    </w:rPr>
  </w:style>
  <w:style w:type="character" w:customStyle="1" w:styleId="105">
    <w:name w:val="Основной текст (105)_"/>
    <w:link w:val="1050"/>
    <w:uiPriority w:val="99"/>
    <w:locked/>
    <w:rsid w:val="007C0254"/>
    <w:rPr>
      <w:sz w:val="8"/>
      <w:shd w:val="clear" w:color="auto" w:fill="FFFFFF"/>
    </w:rPr>
  </w:style>
  <w:style w:type="paragraph" w:customStyle="1" w:styleId="1050">
    <w:name w:val="Основной текст (105)"/>
    <w:basedOn w:val="a1"/>
    <w:link w:val="10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8"/>
      <w:szCs w:val="20"/>
      <w:shd w:val="clear" w:color="auto" w:fill="FFFFFF"/>
      <w:lang/>
    </w:rPr>
  </w:style>
  <w:style w:type="character" w:customStyle="1" w:styleId="5a">
    <w:name w:val="Подпись к таблице (5)_"/>
    <w:uiPriority w:val="99"/>
    <w:rsid w:val="007C0254"/>
    <w:rPr>
      <w:rFonts w:ascii="Tahoma" w:hAnsi="Tahoma"/>
      <w:spacing w:val="0"/>
      <w:sz w:val="19"/>
    </w:rPr>
  </w:style>
  <w:style w:type="character" w:customStyle="1" w:styleId="5b">
    <w:name w:val="Подпись к таблице (5)"/>
    <w:uiPriority w:val="99"/>
    <w:rsid w:val="007C0254"/>
    <w:rPr>
      <w:rFonts w:ascii="Tahoma" w:hAnsi="Tahoma"/>
      <w:spacing w:val="0"/>
      <w:sz w:val="19"/>
      <w:u w:val="single"/>
    </w:rPr>
  </w:style>
  <w:style w:type="character" w:customStyle="1" w:styleId="5TimesNewRoman">
    <w:name w:val="Подпись к таблице (5) + Times New Roman"/>
    <w:aliases w:val="9 pt"/>
    <w:uiPriority w:val="99"/>
    <w:rsid w:val="007C0254"/>
    <w:rPr>
      <w:rFonts w:ascii="Times New Roman" w:hAnsi="Times New Roman"/>
      <w:spacing w:val="0"/>
      <w:sz w:val="18"/>
      <w:u w:val="single"/>
    </w:rPr>
  </w:style>
  <w:style w:type="character" w:customStyle="1" w:styleId="981">
    <w:name w:val="Основной текст (98)"/>
    <w:uiPriority w:val="99"/>
    <w:rsid w:val="007C0254"/>
    <w:rPr>
      <w:rFonts w:ascii="Times New Roman" w:hAnsi="Times New Roman"/>
      <w:spacing w:val="0"/>
      <w:sz w:val="19"/>
    </w:rPr>
  </w:style>
  <w:style w:type="character" w:customStyle="1" w:styleId="106">
    <w:name w:val="Основной текст (106)_"/>
    <w:link w:val="1060"/>
    <w:uiPriority w:val="99"/>
    <w:locked/>
    <w:rsid w:val="007C0254"/>
    <w:rPr>
      <w:rFonts w:ascii="Tahoma" w:hAnsi="Tahoma"/>
      <w:sz w:val="15"/>
      <w:shd w:val="clear" w:color="auto" w:fill="FFFFFF"/>
    </w:rPr>
  </w:style>
  <w:style w:type="paragraph" w:customStyle="1" w:styleId="1060">
    <w:name w:val="Основной текст (106)"/>
    <w:basedOn w:val="a1"/>
    <w:link w:val="106"/>
    <w:uiPriority w:val="99"/>
    <w:rsid w:val="007C0254"/>
    <w:pPr>
      <w:shd w:val="clear" w:color="auto" w:fill="FFFFFF"/>
      <w:spacing w:line="182" w:lineRule="exact"/>
      <w:ind w:left="0" w:right="0" w:firstLine="0"/>
      <w:jc w:val="right"/>
    </w:pPr>
    <w:rPr>
      <w:rFonts w:ascii="Tahoma" w:hAnsi="Tahoma" w:cs="Times New Roman"/>
      <w:sz w:val="15"/>
      <w:szCs w:val="20"/>
      <w:shd w:val="clear" w:color="auto" w:fill="FFFFFF"/>
      <w:lang/>
    </w:rPr>
  </w:style>
  <w:style w:type="character" w:customStyle="1" w:styleId="311pt">
    <w:name w:val="Заголовок №3 + 11 pt"/>
    <w:aliases w:val="Не полужирный"/>
    <w:uiPriority w:val="99"/>
    <w:rsid w:val="007C0254"/>
    <w:rPr>
      <w:b/>
      <w:spacing w:val="0"/>
      <w:sz w:val="22"/>
      <w:shd w:val="clear" w:color="auto" w:fill="FFFFFF"/>
    </w:rPr>
  </w:style>
  <w:style w:type="character" w:customStyle="1" w:styleId="107">
    <w:name w:val="Основной текст (107)_"/>
    <w:link w:val="1070"/>
    <w:uiPriority w:val="99"/>
    <w:locked/>
    <w:rsid w:val="007C0254"/>
    <w:rPr>
      <w:sz w:val="23"/>
      <w:shd w:val="clear" w:color="auto" w:fill="FFFFFF"/>
    </w:rPr>
  </w:style>
  <w:style w:type="paragraph" w:customStyle="1" w:styleId="1070">
    <w:name w:val="Основной текст (107)"/>
    <w:basedOn w:val="a1"/>
    <w:link w:val="10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3"/>
      <w:szCs w:val="20"/>
      <w:shd w:val="clear" w:color="auto" w:fill="FFFFFF"/>
      <w:lang/>
    </w:rPr>
  </w:style>
  <w:style w:type="character" w:customStyle="1" w:styleId="324">
    <w:name w:val="Заголовок №3 (2) + Полужирный"/>
    <w:uiPriority w:val="99"/>
    <w:rsid w:val="007C0254"/>
    <w:rPr>
      <w:b/>
      <w:spacing w:val="0"/>
      <w:sz w:val="27"/>
      <w:shd w:val="clear" w:color="auto" w:fill="FFFFFF"/>
    </w:rPr>
  </w:style>
  <w:style w:type="character" w:customStyle="1" w:styleId="120">
    <w:name w:val="Заголовок №1 (2)_"/>
    <w:uiPriority w:val="99"/>
    <w:rsid w:val="007C0254"/>
    <w:rPr>
      <w:rFonts w:ascii="Times New Roman" w:hAnsi="Times New Roman"/>
      <w:spacing w:val="0"/>
      <w:sz w:val="32"/>
    </w:rPr>
  </w:style>
  <w:style w:type="character" w:customStyle="1" w:styleId="121">
    <w:name w:val="Заголовок №1 (2)"/>
    <w:uiPriority w:val="99"/>
    <w:rsid w:val="007C0254"/>
    <w:rPr>
      <w:rFonts w:ascii="Times New Roman" w:hAnsi="Times New Roman"/>
      <w:spacing w:val="0"/>
      <w:sz w:val="32"/>
    </w:rPr>
  </w:style>
  <w:style w:type="character" w:customStyle="1" w:styleId="4b">
    <w:name w:val="Подпись к таблице (4)"/>
    <w:uiPriority w:val="99"/>
    <w:rsid w:val="007C0254"/>
    <w:rPr>
      <w:rFonts w:ascii="Times New Roman" w:hAnsi="Times New Roman"/>
      <w:spacing w:val="0"/>
      <w:sz w:val="19"/>
      <w:u w:val="single"/>
    </w:rPr>
  </w:style>
  <w:style w:type="character" w:customStyle="1" w:styleId="124">
    <w:name w:val="Основной текст (124)_"/>
    <w:link w:val="1240"/>
    <w:uiPriority w:val="99"/>
    <w:locked/>
    <w:rsid w:val="007C0254"/>
    <w:rPr>
      <w:sz w:val="11"/>
      <w:shd w:val="clear" w:color="auto" w:fill="FFFFFF"/>
    </w:rPr>
  </w:style>
  <w:style w:type="paragraph" w:customStyle="1" w:styleId="1240">
    <w:name w:val="Основной текст (124)"/>
    <w:basedOn w:val="a1"/>
    <w:link w:val="12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20"/>
      <w:shd w:val="clear" w:color="auto" w:fill="FFFFFF"/>
      <w:lang/>
    </w:rPr>
  </w:style>
  <w:style w:type="character" w:customStyle="1" w:styleId="332">
    <w:name w:val="Заголовок №3 (3)_"/>
    <w:link w:val="333"/>
    <w:uiPriority w:val="99"/>
    <w:locked/>
    <w:rsid w:val="007C0254"/>
    <w:rPr>
      <w:rFonts w:ascii="Tahoma" w:hAnsi="Tahoma"/>
      <w:sz w:val="22"/>
      <w:shd w:val="clear" w:color="auto" w:fill="FFFFFF"/>
    </w:rPr>
  </w:style>
  <w:style w:type="paragraph" w:customStyle="1" w:styleId="333">
    <w:name w:val="Заголовок №3 (3)"/>
    <w:basedOn w:val="a1"/>
    <w:link w:val="332"/>
    <w:uiPriority w:val="99"/>
    <w:rsid w:val="007C0254"/>
    <w:pPr>
      <w:shd w:val="clear" w:color="auto" w:fill="FFFFFF"/>
      <w:spacing w:line="302" w:lineRule="exact"/>
      <w:ind w:left="0" w:right="0" w:firstLine="0"/>
      <w:jc w:val="left"/>
      <w:outlineLvl w:val="2"/>
    </w:pPr>
    <w:rPr>
      <w:rFonts w:ascii="Tahoma" w:hAnsi="Tahoma" w:cs="Times New Roman"/>
      <w:szCs w:val="20"/>
      <w:shd w:val="clear" w:color="auto" w:fill="FFFFFF"/>
      <w:lang/>
    </w:rPr>
  </w:style>
  <w:style w:type="character" w:customStyle="1" w:styleId="af4">
    <w:name w:val="Подпись к картинке_"/>
    <w:uiPriority w:val="99"/>
    <w:rsid w:val="007C0254"/>
    <w:rPr>
      <w:rFonts w:ascii="Tahoma" w:hAnsi="Tahoma"/>
      <w:spacing w:val="0"/>
      <w:sz w:val="19"/>
    </w:rPr>
  </w:style>
  <w:style w:type="character" w:customStyle="1" w:styleId="af5">
    <w:name w:val="Подпись к картинке"/>
    <w:uiPriority w:val="99"/>
    <w:rsid w:val="007C0254"/>
    <w:rPr>
      <w:rFonts w:ascii="Tahoma" w:hAnsi="Tahoma"/>
      <w:spacing w:val="0"/>
      <w:sz w:val="19"/>
    </w:rPr>
  </w:style>
  <w:style w:type="character" w:customStyle="1" w:styleId="9pt">
    <w:name w:val="Подпись к картинке + 9 pt"/>
    <w:uiPriority w:val="99"/>
    <w:rsid w:val="007C0254"/>
    <w:rPr>
      <w:rFonts w:ascii="Tahoma" w:hAnsi="Tahoma"/>
      <w:spacing w:val="0"/>
      <w:sz w:val="18"/>
    </w:rPr>
  </w:style>
  <w:style w:type="character" w:customStyle="1" w:styleId="TimesNewRoman">
    <w:name w:val="Подпись к картинке + Times New Roman"/>
    <w:aliases w:val="13,5 pt2"/>
    <w:uiPriority w:val="99"/>
    <w:rsid w:val="007C0254"/>
    <w:rPr>
      <w:rFonts w:ascii="Times New Roman" w:hAnsi="Times New Roman"/>
      <w:spacing w:val="0"/>
      <w:sz w:val="27"/>
    </w:rPr>
  </w:style>
  <w:style w:type="character" w:customStyle="1" w:styleId="TimesNewRoman4">
    <w:name w:val="Подпись к картинке + Times New Roman4"/>
    <w:aliases w:val="10 pt,Полужирный2"/>
    <w:uiPriority w:val="99"/>
    <w:rsid w:val="007C0254"/>
    <w:rPr>
      <w:rFonts w:ascii="Times New Roman" w:hAnsi="Times New Roman"/>
      <w:b/>
      <w:spacing w:val="0"/>
      <w:sz w:val="20"/>
    </w:rPr>
  </w:style>
  <w:style w:type="character" w:customStyle="1" w:styleId="TimesNewRoman3">
    <w:name w:val="Подпись к картинке + Times New Roman3"/>
    <w:aliases w:val="10 pt2"/>
    <w:uiPriority w:val="99"/>
    <w:rsid w:val="007C0254"/>
    <w:rPr>
      <w:rFonts w:ascii="Times New Roman" w:hAnsi="Times New Roman"/>
      <w:spacing w:val="0"/>
      <w:sz w:val="20"/>
    </w:rPr>
  </w:style>
  <w:style w:type="character" w:customStyle="1" w:styleId="1009pt">
    <w:name w:val="Основной текст (100) + 9 pt"/>
    <w:uiPriority w:val="99"/>
    <w:rsid w:val="007C0254"/>
    <w:rPr>
      <w:rFonts w:ascii="Tahoma" w:hAnsi="Tahoma"/>
      <w:spacing w:val="0"/>
      <w:sz w:val="18"/>
    </w:rPr>
  </w:style>
  <w:style w:type="character" w:customStyle="1" w:styleId="2d">
    <w:name w:val="Основной текст2"/>
    <w:uiPriority w:val="99"/>
    <w:rsid w:val="007C0254"/>
    <w:rPr>
      <w:sz w:val="27"/>
      <w:shd w:val="clear" w:color="auto" w:fill="FFFFFF"/>
    </w:rPr>
  </w:style>
  <w:style w:type="character" w:customStyle="1" w:styleId="108">
    <w:name w:val="Основной текст (108)_"/>
    <w:link w:val="1080"/>
    <w:uiPriority w:val="99"/>
    <w:locked/>
    <w:rsid w:val="007C0254"/>
    <w:rPr>
      <w:rFonts w:ascii="Tahoma" w:hAnsi="Tahoma"/>
      <w:sz w:val="22"/>
      <w:shd w:val="clear" w:color="auto" w:fill="FFFFFF"/>
    </w:rPr>
  </w:style>
  <w:style w:type="paragraph" w:customStyle="1" w:styleId="1080">
    <w:name w:val="Основной текст (108)"/>
    <w:basedOn w:val="a1"/>
    <w:link w:val="10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imes New Roman"/>
      <w:szCs w:val="20"/>
      <w:shd w:val="clear" w:color="auto" w:fill="FFFFFF"/>
      <w:lang/>
    </w:rPr>
  </w:style>
  <w:style w:type="character" w:customStyle="1" w:styleId="109">
    <w:name w:val="Основной текст (109)_"/>
    <w:link w:val="1090"/>
    <w:uiPriority w:val="99"/>
    <w:locked/>
    <w:rsid w:val="007C0254"/>
    <w:rPr>
      <w:sz w:val="23"/>
      <w:shd w:val="clear" w:color="auto" w:fill="FFFFFF"/>
    </w:rPr>
  </w:style>
  <w:style w:type="paragraph" w:customStyle="1" w:styleId="1090">
    <w:name w:val="Основной текст (109)"/>
    <w:basedOn w:val="a1"/>
    <w:link w:val="109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ascii="Times New Roman" w:hAnsi="Times New Roman" w:cs="Times New Roman"/>
      <w:sz w:val="23"/>
      <w:szCs w:val="20"/>
      <w:shd w:val="clear" w:color="auto" w:fill="FFFFFF"/>
      <w:lang/>
    </w:rPr>
  </w:style>
  <w:style w:type="character" w:customStyle="1" w:styleId="71pt">
    <w:name w:val="Основной текст (7) + Интервал 1 pt"/>
    <w:uiPriority w:val="99"/>
    <w:rsid w:val="007C0254"/>
    <w:rPr>
      <w:rFonts w:ascii="Times New Roman" w:hAnsi="Times New Roman"/>
      <w:spacing w:val="30"/>
      <w:sz w:val="22"/>
    </w:rPr>
  </w:style>
  <w:style w:type="character" w:customStyle="1" w:styleId="117">
    <w:name w:val="Основной текст (117)_"/>
    <w:uiPriority w:val="99"/>
    <w:rsid w:val="007C0254"/>
    <w:rPr>
      <w:rFonts w:ascii="Times New Roman" w:hAnsi="Times New Roman"/>
      <w:spacing w:val="0"/>
      <w:sz w:val="23"/>
    </w:rPr>
  </w:style>
  <w:style w:type="character" w:customStyle="1" w:styleId="1170">
    <w:name w:val="Основной текст (117)"/>
    <w:uiPriority w:val="99"/>
    <w:rsid w:val="007C0254"/>
    <w:rPr>
      <w:rFonts w:ascii="Times New Roman" w:hAnsi="Times New Roman"/>
      <w:spacing w:val="0"/>
      <w:sz w:val="23"/>
    </w:rPr>
  </w:style>
  <w:style w:type="character" w:customStyle="1" w:styleId="TimesNewRoman2">
    <w:name w:val="Подпись к картинке + Times New Roman2"/>
    <w:aliases w:val="Полужирный1"/>
    <w:uiPriority w:val="99"/>
    <w:rsid w:val="007C0254"/>
    <w:rPr>
      <w:rFonts w:ascii="Times New Roman" w:hAnsi="Times New Roman"/>
      <w:b/>
      <w:spacing w:val="0"/>
      <w:sz w:val="19"/>
    </w:rPr>
  </w:style>
  <w:style w:type="character" w:customStyle="1" w:styleId="TimesNewRoman1">
    <w:name w:val="Подпись к картинке + Times New Roman1"/>
    <w:aliases w:val="11 pt2"/>
    <w:uiPriority w:val="99"/>
    <w:rsid w:val="007C0254"/>
    <w:rPr>
      <w:rFonts w:ascii="Times New Roman" w:hAnsi="Times New Roman"/>
      <w:spacing w:val="0"/>
      <w:sz w:val="22"/>
    </w:rPr>
  </w:style>
  <w:style w:type="character" w:customStyle="1" w:styleId="100TimesNewRoman">
    <w:name w:val="Основной текст (100) + Times New Roman"/>
    <w:aliases w:val="131,5 pt1"/>
    <w:uiPriority w:val="99"/>
    <w:rsid w:val="007C0254"/>
    <w:rPr>
      <w:rFonts w:ascii="Times New Roman" w:hAnsi="Times New Roman"/>
      <w:spacing w:val="0"/>
      <w:sz w:val="27"/>
    </w:rPr>
  </w:style>
  <w:style w:type="character" w:customStyle="1" w:styleId="100TimesNewRoman2">
    <w:name w:val="Основной текст (100) + Times New Roman2"/>
    <w:aliases w:val="11 pt1"/>
    <w:uiPriority w:val="99"/>
    <w:rsid w:val="007C0254"/>
    <w:rPr>
      <w:rFonts w:ascii="Times New Roman" w:hAnsi="Times New Roman"/>
      <w:spacing w:val="0"/>
      <w:sz w:val="22"/>
    </w:rPr>
  </w:style>
  <w:style w:type="character" w:customStyle="1" w:styleId="100TimesNewRoman1">
    <w:name w:val="Основной текст (100) + Times New Roman1"/>
    <w:aliases w:val="10 pt1"/>
    <w:uiPriority w:val="99"/>
    <w:rsid w:val="007C0254"/>
    <w:rPr>
      <w:rFonts w:ascii="Times New Roman" w:hAnsi="Times New Roman"/>
      <w:spacing w:val="0"/>
      <w:sz w:val="20"/>
    </w:rPr>
  </w:style>
  <w:style w:type="character" w:customStyle="1" w:styleId="7a">
    <w:name w:val="Подпись к таблице (7)_"/>
    <w:link w:val="7b"/>
    <w:uiPriority w:val="99"/>
    <w:locked/>
    <w:rsid w:val="007C0254"/>
    <w:rPr>
      <w:sz w:val="23"/>
      <w:shd w:val="clear" w:color="auto" w:fill="FFFFFF"/>
    </w:rPr>
  </w:style>
  <w:style w:type="paragraph" w:customStyle="1" w:styleId="7b">
    <w:name w:val="Подпись к таблице (7)"/>
    <w:basedOn w:val="a1"/>
    <w:link w:val="7a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ascii="Times New Roman" w:hAnsi="Times New Roman" w:cs="Times New Roman"/>
      <w:sz w:val="23"/>
      <w:szCs w:val="20"/>
      <w:shd w:val="clear" w:color="auto" w:fill="FFFFFF"/>
      <w:lang/>
    </w:rPr>
  </w:style>
  <w:style w:type="character" w:customStyle="1" w:styleId="6a">
    <w:name w:val="Подпись к таблице (6)_"/>
    <w:uiPriority w:val="99"/>
    <w:rsid w:val="007C0254"/>
    <w:rPr>
      <w:rFonts w:ascii="Times New Roman" w:hAnsi="Times New Roman"/>
      <w:spacing w:val="0"/>
      <w:sz w:val="27"/>
    </w:rPr>
  </w:style>
  <w:style w:type="character" w:customStyle="1" w:styleId="6b">
    <w:name w:val="Подпись к таблице (6)"/>
    <w:uiPriority w:val="99"/>
    <w:rsid w:val="007C0254"/>
    <w:rPr>
      <w:rFonts w:ascii="Times New Roman" w:hAnsi="Times New Roman"/>
      <w:spacing w:val="0"/>
      <w:sz w:val="27"/>
    </w:rPr>
  </w:style>
  <w:style w:type="character" w:customStyle="1" w:styleId="1100">
    <w:name w:val="Основной текст (110)_"/>
    <w:link w:val="1101"/>
    <w:uiPriority w:val="99"/>
    <w:locked/>
    <w:rsid w:val="007C0254"/>
    <w:rPr>
      <w:sz w:val="15"/>
      <w:shd w:val="clear" w:color="auto" w:fill="FFFFFF"/>
    </w:rPr>
  </w:style>
  <w:style w:type="paragraph" w:customStyle="1" w:styleId="1101">
    <w:name w:val="Основной текст (110)"/>
    <w:basedOn w:val="a1"/>
    <w:link w:val="1100"/>
    <w:uiPriority w:val="99"/>
    <w:rsid w:val="007C0254"/>
    <w:pPr>
      <w:shd w:val="clear" w:color="auto" w:fill="FFFFFF"/>
      <w:spacing w:line="182" w:lineRule="exact"/>
      <w:ind w:left="0" w:right="0" w:hanging="240"/>
      <w:jc w:val="center"/>
    </w:pPr>
    <w:rPr>
      <w:rFonts w:ascii="Times New Roman" w:hAnsi="Times New Roman" w:cs="Times New Roman"/>
      <w:sz w:val="15"/>
      <w:szCs w:val="20"/>
      <w:shd w:val="clear" w:color="auto" w:fill="FFFFFF"/>
      <w:lang/>
    </w:rPr>
  </w:style>
  <w:style w:type="character" w:customStyle="1" w:styleId="1011">
    <w:name w:val="Основной текст (101)"/>
    <w:uiPriority w:val="99"/>
    <w:rsid w:val="007C0254"/>
    <w:rPr>
      <w:rFonts w:ascii="Tahoma" w:hAnsi="Tahoma"/>
      <w:spacing w:val="0"/>
      <w:sz w:val="17"/>
    </w:rPr>
  </w:style>
  <w:style w:type="character" w:customStyle="1" w:styleId="1110">
    <w:name w:val="Основной текст (111)_"/>
    <w:link w:val="1111"/>
    <w:uiPriority w:val="99"/>
    <w:locked/>
    <w:rsid w:val="007C0254"/>
    <w:rPr>
      <w:sz w:val="24"/>
      <w:shd w:val="clear" w:color="auto" w:fill="FFFFFF"/>
    </w:rPr>
  </w:style>
  <w:style w:type="paragraph" w:customStyle="1" w:styleId="1111">
    <w:name w:val="Основной текст (111)"/>
    <w:basedOn w:val="a1"/>
    <w:link w:val="1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4"/>
      <w:szCs w:val="20"/>
      <w:shd w:val="clear" w:color="auto" w:fill="FFFFFF"/>
      <w:lang/>
    </w:rPr>
  </w:style>
  <w:style w:type="character" w:customStyle="1" w:styleId="1120">
    <w:name w:val="Основной текст (112)_"/>
    <w:link w:val="1121"/>
    <w:uiPriority w:val="99"/>
    <w:locked/>
    <w:rsid w:val="007C0254"/>
    <w:rPr>
      <w:sz w:val="23"/>
      <w:shd w:val="clear" w:color="auto" w:fill="FFFFFF"/>
    </w:rPr>
  </w:style>
  <w:style w:type="paragraph" w:customStyle="1" w:styleId="1121">
    <w:name w:val="Основной текст (112)"/>
    <w:basedOn w:val="a1"/>
    <w:link w:val="1120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ascii="Times New Roman" w:hAnsi="Times New Roman" w:cs="Times New Roman"/>
      <w:sz w:val="23"/>
      <w:szCs w:val="20"/>
      <w:shd w:val="clear" w:color="auto" w:fill="FFFFFF"/>
      <w:lang/>
    </w:rPr>
  </w:style>
  <w:style w:type="character" w:customStyle="1" w:styleId="118">
    <w:name w:val="Основной текст (118)_"/>
    <w:link w:val="1180"/>
    <w:uiPriority w:val="99"/>
    <w:locked/>
    <w:rsid w:val="007C0254"/>
    <w:rPr>
      <w:sz w:val="24"/>
      <w:shd w:val="clear" w:color="auto" w:fill="FFFFFF"/>
    </w:rPr>
  </w:style>
  <w:style w:type="paragraph" w:customStyle="1" w:styleId="1180">
    <w:name w:val="Основной текст (118)"/>
    <w:basedOn w:val="a1"/>
    <w:link w:val="118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ascii="Times New Roman" w:hAnsi="Times New Roman" w:cs="Times New Roman"/>
      <w:sz w:val="24"/>
      <w:szCs w:val="20"/>
      <w:shd w:val="clear" w:color="auto" w:fill="FFFFFF"/>
      <w:lang/>
    </w:rPr>
  </w:style>
  <w:style w:type="character" w:customStyle="1" w:styleId="114">
    <w:name w:val="Основной текст (114)_"/>
    <w:link w:val="1140"/>
    <w:uiPriority w:val="99"/>
    <w:locked/>
    <w:rsid w:val="007C0254"/>
    <w:rPr>
      <w:sz w:val="23"/>
      <w:shd w:val="clear" w:color="auto" w:fill="FFFFFF"/>
    </w:rPr>
  </w:style>
  <w:style w:type="paragraph" w:customStyle="1" w:styleId="1140">
    <w:name w:val="Основной текст (114)"/>
    <w:basedOn w:val="a1"/>
    <w:link w:val="114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ascii="Times New Roman" w:hAnsi="Times New Roman" w:cs="Times New Roman"/>
      <w:sz w:val="23"/>
      <w:szCs w:val="20"/>
      <w:shd w:val="clear" w:color="auto" w:fill="FFFFFF"/>
      <w:lang/>
    </w:rPr>
  </w:style>
  <w:style w:type="character" w:customStyle="1" w:styleId="115">
    <w:name w:val="Основной текст (115)_"/>
    <w:link w:val="1150"/>
    <w:uiPriority w:val="99"/>
    <w:locked/>
    <w:rsid w:val="007C0254"/>
    <w:rPr>
      <w:sz w:val="15"/>
      <w:shd w:val="clear" w:color="auto" w:fill="FFFFFF"/>
    </w:rPr>
  </w:style>
  <w:style w:type="paragraph" w:customStyle="1" w:styleId="1150">
    <w:name w:val="Основной текст (115)"/>
    <w:basedOn w:val="a1"/>
    <w:link w:val="11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5"/>
      <w:szCs w:val="20"/>
      <w:shd w:val="clear" w:color="auto" w:fill="FFFFFF"/>
      <w:lang/>
    </w:rPr>
  </w:style>
  <w:style w:type="character" w:customStyle="1" w:styleId="2e">
    <w:name w:val="Подпись к картинке (2)_"/>
    <w:uiPriority w:val="99"/>
    <w:rsid w:val="007C0254"/>
    <w:rPr>
      <w:rFonts w:ascii="Times New Roman" w:hAnsi="Times New Roman"/>
      <w:spacing w:val="0"/>
      <w:sz w:val="22"/>
    </w:rPr>
  </w:style>
  <w:style w:type="character" w:customStyle="1" w:styleId="2f">
    <w:name w:val="Подпись к картинке (2)"/>
    <w:uiPriority w:val="99"/>
    <w:rsid w:val="007C0254"/>
    <w:rPr>
      <w:rFonts w:ascii="Times New Roman" w:hAnsi="Times New Roman"/>
      <w:spacing w:val="0"/>
      <w:sz w:val="22"/>
    </w:rPr>
  </w:style>
  <w:style w:type="character" w:customStyle="1" w:styleId="116">
    <w:name w:val="Основной текст (116)_"/>
    <w:link w:val="1160"/>
    <w:uiPriority w:val="99"/>
    <w:locked/>
    <w:rsid w:val="007C0254"/>
    <w:rPr>
      <w:sz w:val="19"/>
      <w:shd w:val="clear" w:color="auto" w:fill="FFFFFF"/>
    </w:rPr>
  </w:style>
  <w:style w:type="paragraph" w:customStyle="1" w:styleId="1160">
    <w:name w:val="Основной текст (116)"/>
    <w:basedOn w:val="a1"/>
    <w:link w:val="116"/>
    <w:uiPriority w:val="99"/>
    <w:rsid w:val="007C0254"/>
    <w:pPr>
      <w:shd w:val="clear" w:color="auto" w:fill="FFFFFF"/>
      <w:spacing w:line="245" w:lineRule="exact"/>
      <w:ind w:left="0" w:right="0" w:firstLine="0"/>
      <w:jc w:val="center"/>
    </w:pPr>
    <w:rPr>
      <w:rFonts w:ascii="Times New Roman" w:hAnsi="Times New Roman" w:cs="Times New Roman"/>
      <w:sz w:val="19"/>
      <w:szCs w:val="20"/>
      <w:shd w:val="clear" w:color="auto" w:fill="FFFFFF"/>
      <w:lang/>
    </w:rPr>
  </w:style>
  <w:style w:type="character" w:customStyle="1" w:styleId="100ArialUnicodeMS">
    <w:name w:val="Основной текст (100) + Arial Unicode MS"/>
    <w:uiPriority w:val="99"/>
    <w:rsid w:val="007C0254"/>
    <w:rPr>
      <w:rFonts w:ascii="Arial Unicode MS" w:eastAsia="Times New Roman"/>
      <w:spacing w:val="0"/>
      <w:sz w:val="19"/>
    </w:rPr>
  </w:style>
  <w:style w:type="character" w:customStyle="1" w:styleId="125">
    <w:name w:val="Основной текст (125)_"/>
    <w:link w:val="1250"/>
    <w:uiPriority w:val="99"/>
    <w:locked/>
    <w:rsid w:val="007C0254"/>
    <w:rPr>
      <w:sz w:val="23"/>
      <w:shd w:val="clear" w:color="auto" w:fill="FFFFFF"/>
    </w:rPr>
  </w:style>
  <w:style w:type="paragraph" w:customStyle="1" w:styleId="1250">
    <w:name w:val="Основной текст (125)"/>
    <w:basedOn w:val="a1"/>
    <w:link w:val="125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ascii="Times New Roman" w:hAnsi="Times New Roman" w:cs="Times New Roman"/>
      <w:sz w:val="23"/>
      <w:szCs w:val="20"/>
      <w:shd w:val="clear" w:color="auto" w:fill="FFFFFF"/>
      <w:lang/>
    </w:rPr>
  </w:style>
  <w:style w:type="character" w:customStyle="1" w:styleId="12511pt">
    <w:name w:val="Основной текст (125) + 11 pt"/>
    <w:uiPriority w:val="99"/>
    <w:rsid w:val="007C0254"/>
    <w:rPr>
      <w:sz w:val="22"/>
      <w:shd w:val="clear" w:color="auto" w:fill="FFFFFF"/>
    </w:rPr>
  </w:style>
  <w:style w:type="character" w:customStyle="1" w:styleId="126">
    <w:name w:val="Основной текст (126)_"/>
    <w:link w:val="1260"/>
    <w:uiPriority w:val="99"/>
    <w:locked/>
    <w:rsid w:val="007C0254"/>
    <w:rPr>
      <w:sz w:val="24"/>
      <w:shd w:val="clear" w:color="auto" w:fill="FFFFFF"/>
    </w:rPr>
  </w:style>
  <w:style w:type="paragraph" w:customStyle="1" w:styleId="1260">
    <w:name w:val="Основной текст (126)"/>
    <w:basedOn w:val="a1"/>
    <w:link w:val="126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ascii="Times New Roman" w:hAnsi="Times New Roman" w:cs="Times New Roman"/>
      <w:sz w:val="24"/>
      <w:szCs w:val="20"/>
      <w:shd w:val="clear" w:color="auto" w:fill="FFFFFF"/>
      <w:lang/>
    </w:rPr>
  </w:style>
  <w:style w:type="character" w:customStyle="1" w:styleId="122">
    <w:name w:val="Основной текст (122)_"/>
    <w:link w:val="1220"/>
    <w:uiPriority w:val="99"/>
    <w:locked/>
    <w:rsid w:val="007C0254"/>
    <w:rPr>
      <w:rFonts w:ascii="Tahoma" w:hAnsi="Tahoma"/>
      <w:shd w:val="clear" w:color="auto" w:fill="FFFFFF"/>
    </w:rPr>
  </w:style>
  <w:style w:type="paragraph" w:customStyle="1" w:styleId="1220">
    <w:name w:val="Основной текст (122)"/>
    <w:basedOn w:val="a1"/>
    <w:link w:val="12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imes New Roman"/>
      <w:sz w:val="20"/>
      <w:szCs w:val="20"/>
      <w:shd w:val="clear" w:color="auto" w:fill="FFFFFF"/>
      <w:lang/>
    </w:rPr>
  </w:style>
  <w:style w:type="character" w:customStyle="1" w:styleId="1210">
    <w:name w:val="Основной текст (121)_"/>
    <w:link w:val="1211"/>
    <w:uiPriority w:val="99"/>
    <w:locked/>
    <w:rsid w:val="007C0254"/>
    <w:rPr>
      <w:rFonts w:ascii="Tahoma" w:hAnsi="Tahoma"/>
      <w:sz w:val="18"/>
      <w:shd w:val="clear" w:color="auto" w:fill="FFFFFF"/>
    </w:rPr>
  </w:style>
  <w:style w:type="paragraph" w:customStyle="1" w:styleId="1211">
    <w:name w:val="Основной текст (121)"/>
    <w:basedOn w:val="a1"/>
    <w:link w:val="12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imes New Roman"/>
      <w:sz w:val="18"/>
      <w:szCs w:val="20"/>
      <w:shd w:val="clear" w:color="auto" w:fill="FFFFFF"/>
      <w:lang/>
    </w:rPr>
  </w:style>
  <w:style w:type="paragraph" w:styleId="af6">
    <w:name w:val="Document Map"/>
    <w:basedOn w:val="a1"/>
    <w:link w:val="af7"/>
    <w:uiPriority w:val="99"/>
    <w:semiHidden/>
    <w:rsid w:val="007C0254"/>
    <w:pPr>
      <w:spacing w:line="240" w:lineRule="auto"/>
      <w:ind w:left="0" w:right="0" w:firstLine="0"/>
      <w:jc w:val="left"/>
    </w:pPr>
    <w:rPr>
      <w:rFonts w:ascii="Tahoma" w:hAnsi="Tahoma" w:cs="Times New Roman"/>
      <w:color w:val="000000"/>
      <w:sz w:val="16"/>
      <w:szCs w:val="20"/>
      <w:lang w:eastAsia="ru-RU"/>
    </w:rPr>
  </w:style>
  <w:style w:type="character" w:customStyle="1" w:styleId="DocumentMapChar">
    <w:name w:val="Document Map Char"/>
    <w:basedOn w:val="a2"/>
    <w:link w:val="af6"/>
    <w:uiPriority w:val="99"/>
    <w:semiHidden/>
    <w:locked/>
    <w:rsid w:val="00812CBE"/>
    <w:rPr>
      <w:rFonts w:cs="Times New Roman"/>
      <w:sz w:val="2"/>
      <w:lang w:eastAsia="en-US"/>
    </w:rPr>
  </w:style>
  <w:style w:type="character" w:customStyle="1" w:styleId="af7">
    <w:name w:val="Схема документа Знак"/>
    <w:link w:val="af6"/>
    <w:uiPriority w:val="99"/>
    <w:semiHidden/>
    <w:locked/>
    <w:rsid w:val="007C0254"/>
    <w:rPr>
      <w:rFonts w:ascii="Tahoma" w:hAnsi="Tahoma"/>
      <w:color w:val="000000"/>
      <w:sz w:val="16"/>
      <w:lang w:eastAsia="ru-RU"/>
    </w:rPr>
  </w:style>
  <w:style w:type="paragraph" w:customStyle="1" w:styleId="ConsPlusNormal">
    <w:name w:val="ConsPlusNormal"/>
    <w:uiPriority w:val="99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значения_таб"/>
    <w:basedOn w:val="a1"/>
    <w:uiPriority w:val="99"/>
    <w:rsid w:val="007C0254"/>
    <w:pPr>
      <w:spacing w:before="60" w:after="60" w:line="180" w:lineRule="exact"/>
      <w:ind w:right="0" w:firstLine="0"/>
      <w:jc w:val="center"/>
    </w:pPr>
    <w:rPr>
      <w:sz w:val="20"/>
      <w:szCs w:val="20"/>
      <w:lang w:eastAsia="ru-RU"/>
    </w:rPr>
  </w:style>
  <w:style w:type="paragraph" w:styleId="af9">
    <w:name w:val="Body Text"/>
    <w:aliases w:val="bt,Òàáë òåêñò,body text"/>
    <w:basedOn w:val="a1"/>
    <w:link w:val="afa"/>
    <w:uiPriority w:val="99"/>
    <w:rsid w:val="007C0254"/>
    <w:pPr>
      <w:spacing w:after="120" w:line="240" w:lineRule="auto"/>
      <w:ind w:left="0" w:right="0" w:firstLine="0"/>
      <w:jc w:val="left"/>
    </w:pPr>
    <w:rPr>
      <w:rFonts w:cs="Times New Roman"/>
      <w:sz w:val="20"/>
      <w:szCs w:val="20"/>
    </w:rPr>
  </w:style>
  <w:style w:type="character" w:customStyle="1" w:styleId="afa">
    <w:name w:val="Основной текст Знак"/>
    <w:aliases w:val="bt Знак1,Òàáë òåêñò Знак1,body text Знак"/>
    <w:basedOn w:val="a2"/>
    <w:link w:val="af9"/>
    <w:uiPriority w:val="99"/>
    <w:semiHidden/>
    <w:locked/>
    <w:rsid w:val="00812CBE"/>
    <w:rPr>
      <w:rFonts w:ascii="Calibri" w:hAnsi="Calibri" w:cs="Times New Roman"/>
      <w:lang w:eastAsia="en-US"/>
    </w:rPr>
  </w:style>
  <w:style w:type="paragraph" w:styleId="3f">
    <w:name w:val="Body Text 3"/>
    <w:basedOn w:val="a1"/>
    <w:link w:val="3f0"/>
    <w:uiPriority w:val="99"/>
    <w:rsid w:val="007C0254"/>
    <w:pPr>
      <w:spacing w:before="120" w:line="240" w:lineRule="auto"/>
      <w:ind w:left="0" w:right="0" w:firstLine="0"/>
    </w:pPr>
    <w:rPr>
      <w:rFonts w:cs="Times New Roman"/>
      <w:sz w:val="16"/>
      <w:szCs w:val="16"/>
    </w:rPr>
  </w:style>
  <w:style w:type="character" w:customStyle="1" w:styleId="3f0">
    <w:name w:val="Основной текст 3 Знак"/>
    <w:basedOn w:val="a2"/>
    <w:link w:val="3f"/>
    <w:uiPriority w:val="99"/>
    <w:semiHidden/>
    <w:locked/>
    <w:rsid w:val="00812CBE"/>
    <w:rPr>
      <w:rFonts w:ascii="Calibri" w:hAnsi="Calibri" w:cs="Times New Roman"/>
      <w:sz w:val="16"/>
      <w:lang w:eastAsia="en-US"/>
    </w:rPr>
  </w:style>
  <w:style w:type="paragraph" w:customStyle="1" w:styleId="afb">
    <w:name w:val="Шапк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c">
    <w:name w:val="т_значения"/>
    <w:basedOn w:val="a1"/>
    <w:uiPriority w:val="99"/>
    <w:rsid w:val="007C0254"/>
    <w:pPr>
      <w:spacing w:line="240" w:lineRule="auto"/>
      <w:ind w:left="0" w:right="0" w:firstLine="0"/>
      <w:jc w:val="center"/>
    </w:pPr>
    <w:rPr>
      <w:sz w:val="20"/>
      <w:szCs w:val="20"/>
      <w:lang w:eastAsia="ru-RU"/>
    </w:rPr>
  </w:style>
  <w:style w:type="paragraph" w:customStyle="1" w:styleId="afd">
    <w:name w:val="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styleId="afe">
    <w:name w:val="caption"/>
    <w:aliases w:val="Таблица - Название объекта,!! Object Novogor !!,Знак1,Caption Char,Caption Char1 Char1 Char Char,Caption Char Char2 Char1 Char Char,Caption Char Char Char Char Char1 Char1 Char Char1 Char,Caption Char Char Char1 Char Char Char"/>
    <w:basedOn w:val="a1"/>
    <w:next w:val="a1"/>
    <w:uiPriority w:val="99"/>
    <w:qFormat/>
    <w:rsid w:val="007C0254"/>
    <w:pPr>
      <w:spacing w:before="120" w:after="120" w:line="240" w:lineRule="auto"/>
      <w:ind w:left="0" w:right="0" w:firstLine="0"/>
      <w:jc w:val="left"/>
    </w:pPr>
    <w:rPr>
      <w:b/>
      <w:bCs/>
      <w:sz w:val="20"/>
      <w:szCs w:val="20"/>
      <w:lang w:eastAsia="ru-RU"/>
    </w:rPr>
  </w:style>
  <w:style w:type="paragraph" w:styleId="2f0">
    <w:name w:val="Body Text 2"/>
    <w:basedOn w:val="a1"/>
    <w:link w:val="2f1"/>
    <w:uiPriority w:val="99"/>
    <w:rsid w:val="007C0254"/>
    <w:pPr>
      <w:spacing w:line="240" w:lineRule="auto"/>
      <w:ind w:left="0" w:right="0" w:firstLine="0"/>
      <w:jc w:val="center"/>
    </w:pPr>
    <w:rPr>
      <w:rFonts w:cs="Times New Roman"/>
      <w:sz w:val="20"/>
      <w:szCs w:val="20"/>
    </w:rPr>
  </w:style>
  <w:style w:type="character" w:customStyle="1" w:styleId="2f1">
    <w:name w:val="Основной текст 2 Знак"/>
    <w:basedOn w:val="a2"/>
    <w:link w:val="2f0"/>
    <w:uiPriority w:val="99"/>
    <w:semiHidden/>
    <w:locked/>
    <w:rsid w:val="00812CBE"/>
    <w:rPr>
      <w:rFonts w:ascii="Calibri" w:hAnsi="Calibri" w:cs="Times New Roman"/>
      <w:lang w:eastAsia="en-US"/>
    </w:rPr>
  </w:style>
  <w:style w:type="paragraph" w:styleId="aff">
    <w:name w:val="footnote text"/>
    <w:aliases w:val="Текст сноски-FN,ft"/>
    <w:basedOn w:val="a1"/>
    <w:link w:val="aff0"/>
    <w:uiPriority w:val="99"/>
    <w:semiHidden/>
    <w:rsid w:val="007C0254"/>
    <w:pPr>
      <w:spacing w:line="240" w:lineRule="auto"/>
      <w:ind w:left="0" w:right="0" w:firstLine="0"/>
      <w:jc w:val="left"/>
    </w:pPr>
    <w:rPr>
      <w:rFonts w:cs="Times New Roman"/>
      <w:sz w:val="20"/>
      <w:szCs w:val="20"/>
    </w:rPr>
  </w:style>
  <w:style w:type="character" w:customStyle="1" w:styleId="aff0">
    <w:name w:val="Текст сноски Знак"/>
    <w:aliases w:val="Текст сноски-FN Знак1,ft Знак"/>
    <w:basedOn w:val="a2"/>
    <w:link w:val="aff"/>
    <w:uiPriority w:val="99"/>
    <w:semiHidden/>
    <w:locked/>
    <w:rsid w:val="00812CBE"/>
    <w:rPr>
      <w:rFonts w:ascii="Calibri" w:hAnsi="Calibri" w:cs="Times New Roman"/>
      <w:sz w:val="20"/>
      <w:lang w:eastAsia="en-US"/>
    </w:rPr>
  </w:style>
  <w:style w:type="character" w:styleId="aff1">
    <w:name w:val="footnote reference"/>
    <w:basedOn w:val="a2"/>
    <w:uiPriority w:val="99"/>
    <w:semiHidden/>
    <w:rsid w:val="007C0254"/>
    <w:rPr>
      <w:rFonts w:cs="Times New Roman"/>
      <w:vertAlign w:val="superscript"/>
    </w:rPr>
  </w:style>
  <w:style w:type="paragraph" w:customStyle="1" w:styleId="aff2">
    <w:name w:val="т_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customStyle="1" w:styleId="articletext">
    <w:name w:val="article_text"/>
    <w:basedOn w:val="a1"/>
    <w:uiPriority w:val="99"/>
    <w:rsid w:val="007C0254"/>
    <w:pPr>
      <w:spacing w:line="240" w:lineRule="auto"/>
      <w:ind w:left="0" w:right="0" w:firstLine="400"/>
    </w:pPr>
    <w:rPr>
      <w:sz w:val="24"/>
      <w:szCs w:val="24"/>
      <w:lang w:eastAsia="ru-RU"/>
    </w:rPr>
  </w:style>
  <w:style w:type="paragraph" w:styleId="aff3">
    <w:name w:val="Normal (Web)"/>
    <w:aliases w:val="Обычный (Web)"/>
    <w:basedOn w:val="a1"/>
    <w:link w:val="aff4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0"/>
      <w:lang/>
    </w:rPr>
  </w:style>
  <w:style w:type="paragraph" w:customStyle="1" w:styleId="3f1">
    <w:name w:val="Обычный (веб)3"/>
    <w:basedOn w:val="a1"/>
    <w:uiPriority w:val="99"/>
    <w:rsid w:val="007C0254"/>
    <w:pPr>
      <w:spacing w:line="240" w:lineRule="auto"/>
      <w:ind w:left="59" w:right="59" w:firstLine="118"/>
      <w:jc w:val="left"/>
    </w:pPr>
    <w:rPr>
      <w:color w:val="616161"/>
      <w:sz w:val="12"/>
      <w:szCs w:val="12"/>
      <w:lang w:eastAsia="ru-RU"/>
    </w:rPr>
  </w:style>
  <w:style w:type="character" w:styleId="aff5">
    <w:name w:val="Strong"/>
    <w:basedOn w:val="a2"/>
    <w:uiPriority w:val="99"/>
    <w:qFormat/>
    <w:rsid w:val="007C0254"/>
    <w:rPr>
      <w:rFonts w:cs="Times New Roman"/>
      <w:b/>
    </w:rPr>
  </w:style>
  <w:style w:type="paragraph" w:styleId="1a">
    <w:name w:val="toc 1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0" w:right="0" w:firstLine="0"/>
      <w:jc w:val="left"/>
    </w:pPr>
    <w:rPr>
      <w:b/>
      <w:bCs/>
      <w:noProof/>
      <w:kern w:val="32"/>
      <w:sz w:val="24"/>
      <w:szCs w:val="24"/>
      <w:lang w:eastAsia="ru-RU"/>
    </w:rPr>
  </w:style>
  <w:style w:type="paragraph" w:styleId="3f2">
    <w:name w:val="toc 3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480" w:right="0" w:firstLine="0"/>
      <w:jc w:val="left"/>
    </w:pPr>
    <w:rPr>
      <w:b/>
      <w:bCs/>
      <w:noProof/>
      <w:sz w:val="24"/>
      <w:szCs w:val="24"/>
      <w:lang w:eastAsia="ru-RU"/>
    </w:rPr>
  </w:style>
  <w:style w:type="paragraph" w:styleId="4c">
    <w:name w:val="toc 4"/>
    <w:basedOn w:val="a1"/>
    <w:next w:val="a1"/>
    <w:autoRedefine/>
    <w:uiPriority w:val="99"/>
    <w:semiHidden/>
    <w:rsid w:val="007C0254"/>
    <w:pPr>
      <w:spacing w:line="240" w:lineRule="auto"/>
      <w:ind w:left="720" w:right="0" w:firstLine="0"/>
      <w:jc w:val="left"/>
    </w:pPr>
    <w:rPr>
      <w:sz w:val="24"/>
      <w:szCs w:val="24"/>
      <w:lang w:eastAsia="ru-RU"/>
    </w:rPr>
  </w:style>
  <w:style w:type="paragraph" w:styleId="5c">
    <w:name w:val="toc 5"/>
    <w:basedOn w:val="a1"/>
    <w:next w:val="a1"/>
    <w:autoRedefine/>
    <w:uiPriority w:val="99"/>
    <w:semiHidden/>
    <w:rsid w:val="007C0254"/>
    <w:pPr>
      <w:spacing w:line="240" w:lineRule="auto"/>
      <w:ind w:left="960" w:right="0" w:firstLine="0"/>
      <w:jc w:val="left"/>
    </w:pPr>
    <w:rPr>
      <w:sz w:val="24"/>
      <w:szCs w:val="24"/>
      <w:lang w:eastAsia="ru-RU"/>
    </w:rPr>
  </w:style>
  <w:style w:type="paragraph" w:styleId="6c">
    <w:name w:val="toc 6"/>
    <w:basedOn w:val="a1"/>
    <w:next w:val="a1"/>
    <w:autoRedefine/>
    <w:uiPriority w:val="99"/>
    <w:semiHidden/>
    <w:rsid w:val="007C0254"/>
    <w:pPr>
      <w:spacing w:line="240" w:lineRule="auto"/>
      <w:ind w:left="1200" w:right="0" w:firstLine="0"/>
      <w:jc w:val="left"/>
    </w:pPr>
    <w:rPr>
      <w:sz w:val="24"/>
      <w:szCs w:val="24"/>
      <w:lang w:eastAsia="ru-RU"/>
    </w:rPr>
  </w:style>
  <w:style w:type="paragraph" w:styleId="7c">
    <w:name w:val="toc 7"/>
    <w:basedOn w:val="a1"/>
    <w:next w:val="a1"/>
    <w:autoRedefine/>
    <w:uiPriority w:val="99"/>
    <w:semiHidden/>
    <w:rsid w:val="007C0254"/>
    <w:pPr>
      <w:spacing w:line="240" w:lineRule="auto"/>
      <w:ind w:left="1440" w:right="0" w:firstLine="0"/>
      <w:jc w:val="left"/>
    </w:pPr>
    <w:rPr>
      <w:sz w:val="24"/>
      <w:szCs w:val="24"/>
      <w:lang w:eastAsia="ru-RU"/>
    </w:rPr>
  </w:style>
  <w:style w:type="paragraph" w:styleId="8a">
    <w:name w:val="toc 8"/>
    <w:basedOn w:val="a1"/>
    <w:next w:val="a1"/>
    <w:autoRedefine/>
    <w:uiPriority w:val="99"/>
    <w:semiHidden/>
    <w:rsid w:val="007C0254"/>
    <w:pPr>
      <w:spacing w:line="240" w:lineRule="auto"/>
      <w:ind w:left="1680" w:right="0" w:firstLine="0"/>
      <w:jc w:val="left"/>
    </w:pPr>
    <w:rPr>
      <w:sz w:val="24"/>
      <w:szCs w:val="24"/>
      <w:lang w:eastAsia="ru-RU"/>
    </w:rPr>
  </w:style>
  <w:style w:type="paragraph" w:styleId="9a">
    <w:name w:val="toc 9"/>
    <w:basedOn w:val="a1"/>
    <w:next w:val="a1"/>
    <w:autoRedefine/>
    <w:uiPriority w:val="99"/>
    <w:semiHidden/>
    <w:rsid w:val="007C0254"/>
    <w:pPr>
      <w:spacing w:line="240" w:lineRule="auto"/>
      <w:ind w:left="1920" w:right="0" w:firstLine="0"/>
      <w:jc w:val="left"/>
    </w:pPr>
    <w:rPr>
      <w:sz w:val="24"/>
      <w:szCs w:val="24"/>
      <w:lang w:eastAsia="ru-RU"/>
    </w:rPr>
  </w:style>
  <w:style w:type="character" w:styleId="aff6">
    <w:name w:val="FollowedHyperlink"/>
    <w:basedOn w:val="a2"/>
    <w:uiPriority w:val="99"/>
    <w:rsid w:val="007C0254"/>
    <w:rPr>
      <w:rFonts w:cs="Times New Roman"/>
      <w:color w:val="800080"/>
      <w:u w:val="single"/>
    </w:rPr>
  </w:style>
  <w:style w:type="character" w:styleId="aff7">
    <w:name w:val="page number"/>
    <w:basedOn w:val="a2"/>
    <w:uiPriority w:val="99"/>
    <w:rsid w:val="007C0254"/>
    <w:rPr>
      <w:rFonts w:cs="Times New Roman"/>
    </w:rPr>
  </w:style>
  <w:style w:type="character" w:styleId="aff8">
    <w:name w:val="Emphasis"/>
    <w:aliases w:val="Т2"/>
    <w:basedOn w:val="a2"/>
    <w:uiPriority w:val="99"/>
    <w:qFormat/>
    <w:rsid w:val="007C0254"/>
    <w:rPr>
      <w:rFonts w:cs="Times New Roman"/>
      <w:i/>
    </w:rPr>
  </w:style>
  <w:style w:type="paragraph" w:customStyle="1" w:styleId="ConsNormal">
    <w:name w:val="ConsNormal"/>
    <w:uiPriority w:val="99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Гипертекстовая ссылка"/>
    <w:uiPriority w:val="99"/>
    <w:rsid w:val="007C0254"/>
    <w:rPr>
      <w:b/>
      <w:color w:val="008000"/>
      <w:sz w:val="20"/>
      <w:u w:val="single"/>
    </w:rPr>
  </w:style>
  <w:style w:type="paragraph" w:customStyle="1" w:styleId="affa">
    <w:name w:val="Таблицы (моноширинный)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Цветовое выделение"/>
    <w:uiPriority w:val="99"/>
    <w:rsid w:val="007C0254"/>
    <w:rPr>
      <w:b/>
      <w:color w:val="000080"/>
      <w:sz w:val="20"/>
    </w:rPr>
  </w:style>
  <w:style w:type="paragraph" w:customStyle="1" w:styleId="affc">
    <w:name w:val="Комментарий пользователя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70" w:right="0" w:firstLine="0"/>
      <w:jc w:val="left"/>
    </w:pPr>
    <w:rPr>
      <w:rFonts w:ascii="Arial" w:hAnsi="Arial" w:cs="Arial"/>
      <w:i/>
      <w:iCs/>
      <w:color w:val="000080"/>
      <w:sz w:val="20"/>
      <w:szCs w:val="20"/>
      <w:lang w:eastAsia="ru-RU"/>
    </w:rPr>
  </w:style>
  <w:style w:type="paragraph" w:customStyle="1" w:styleId="ConsCell">
    <w:name w:val="ConsCell"/>
    <w:uiPriority w:val="99"/>
    <w:rsid w:val="007C025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fd">
    <w:name w:val="Заголовок статьи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612" w:right="0" w:hanging="892"/>
    </w:pPr>
    <w:rPr>
      <w:rFonts w:ascii="Arial" w:hAnsi="Arial" w:cs="Arial"/>
      <w:sz w:val="20"/>
      <w:szCs w:val="20"/>
      <w:lang w:eastAsia="ru-RU"/>
    </w:rPr>
  </w:style>
  <w:style w:type="paragraph" w:customStyle="1" w:styleId="affe">
    <w:name w:val="шапка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ff">
    <w:name w:val="значения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sz w:val="20"/>
      <w:szCs w:val="20"/>
      <w:lang w:eastAsia="ru-RU"/>
    </w:rPr>
  </w:style>
  <w:style w:type="paragraph" w:styleId="afff0">
    <w:name w:val="Body Text Indent"/>
    <w:basedOn w:val="a1"/>
    <w:link w:val="afff1"/>
    <w:uiPriority w:val="99"/>
    <w:rsid w:val="007C0254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a2"/>
    <w:link w:val="afff0"/>
    <w:uiPriority w:val="99"/>
    <w:semiHidden/>
    <w:locked/>
    <w:rsid w:val="00812CBE"/>
    <w:rPr>
      <w:rFonts w:ascii="Calibri" w:hAnsi="Calibri" w:cs="Times New Roman"/>
      <w:lang w:eastAsia="en-US"/>
    </w:rPr>
  </w:style>
  <w:style w:type="character" w:customStyle="1" w:styleId="afff1">
    <w:name w:val="Основной текст с отступом Знак"/>
    <w:link w:val="afff0"/>
    <w:uiPriority w:val="99"/>
    <w:locked/>
    <w:rsid w:val="007C0254"/>
    <w:rPr>
      <w:sz w:val="24"/>
      <w:lang w:val="ru-RU" w:eastAsia="ru-RU"/>
    </w:rPr>
  </w:style>
  <w:style w:type="paragraph" w:customStyle="1" w:styleId="213">
    <w:name w:val="Основной текст 21"/>
    <w:basedOn w:val="a1"/>
    <w:uiPriority w:val="99"/>
    <w:rsid w:val="007C0254"/>
    <w:pPr>
      <w:widowControl w:val="0"/>
      <w:autoSpaceDE w:val="0"/>
      <w:autoSpaceDN w:val="0"/>
      <w:spacing w:line="240" w:lineRule="auto"/>
      <w:ind w:left="0" w:right="0" w:firstLine="284"/>
    </w:pPr>
    <w:rPr>
      <w:kern w:val="28"/>
      <w:sz w:val="24"/>
      <w:szCs w:val="24"/>
      <w:lang w:eastAsia="ru-RU"/>
    </w:rPr>
  </w:style>
  <w:style w:type="paragraph" w:customStyle="1" w:styleId="afff2">
    <w:name w:val="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ff3">
    <w:name w:val="Block Text"/>
    <w:basedOn w:val="a1"/>
    <w:uiPriority w:val="99"/>
    <w:rsid w:val="007C0254"/>
    <w:pPr>
      <w:spacing w:line="240" w:lineRule="auto"/>
      <w:ind w:left="-284" w:right="-285" w:firstLine="992"/>
    </w:pPr>
    <w:rPr>
      <w:sz w:val="28"/>
      <w:szCs w:val="28"/>
      <w:lang w:eastAsia="ru-RU"/>
    </w:rPr>
  </w:style>
  <w:style w:type="paragraph" w:styleId="2f2">
    <w:name w:val="Body Text Indent 2"/>
    <w:basedOn w:val="a1"/>
    <w:link w:val="2f3"/>
    <w:uiPriority w:val="99"/>
    <w:rsid w:val="007C0254"/>
    <w:pPr>
      <w:spacing w:after="120" w:line="480" w:lineRule="auto"/>
      <w:ind w:left="283" w:right="0"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a2"/>
    <w:link w:val="2f2"/>
    <w:uiPriority w:val="99"/>
    <w:semiHidden/>
    <w:locked/>
    <w:rsid w:val="00812CBE"/>
    <w:rPr>
      <w:rFonts w:ascii="Calibri" w:hAnsi="Calibri" w:cs="Times New Roman"/>
      <w:lang w:eastAsia="en-US"/>
    </w:rPr>
  </w:style>
  <w:style w:type="character" w:customStyle="1" w:styleId="2f3">
    <w:name w:val="Основной текст с отступом 2 Знак"/>
    <w:link w:val="2f2"/>
    <w:uiPriority w:val="99"/>
    <w:locked/>
    <w:rsid w:val="007C0254"/>
    <w:rPr>
      <w:sz w:val="24"/>
      <w:lang w:val="ru-RU" w:eastAsia="ru-RU"/>
    </w:rPr>
  </w:style>
  <w:style w:type="paragraph" w:customStyle="1" w:styleId="ConsPlusTitle">
    <w:name w:val="ConsPlusTitle"/>
    <w:uiPriority w:val="99"/>
    <w:rsid w:val="007C02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7C02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b">
    <w:name w:val="Название1"/>
    <w:basedOn w:val="a1"/>
    <w:link w:val="afff4"/>
    <w:uiPriority w:val="99"/>
    <w:rsid w:val="007C0254"/>
    <w:pPr>
      <w:spacing w:line="240" w:lineRule="auto"/>
      <w:ind w:left="0" w:right="0" w:firstLine="0"/>
      <w:jc w:val="center"/>
    </w:pPr>
    <w:rPr>
      <w:rFonts w:ascii="Cambria" w:hAnsi="Cambria" w:cs="Times New Roman"/>
      <w:b/>
      <w:kern w:val="28"/>
      <w:sz w:val="32"/>
      <w:szCs w:val="20"/>
      <w:lang/>
    </w:rPr>
  </w:style>
  <w:style w:type="character" w:customStyle="1" w:styleId="afff4">
    <w:name w:val="Название Знак"/>
    <w:aliases w:val="Название таб Знак Знак Знак,Таблица № Знак Знак Знак,Таблица № Знак Знак1,Text_up Знак"/>
    <w:link w:val="1b"/>
    <w:uiPriority w:val="99"/>
    <w:locked/>
    <w:rsid w:val="00812CBE"/>
    <w:rPr>
      <w:rFonts w:ascii="Cambria" w:hAnsi="Cambria"/>
      <w:b/>
      <w:kern w:val="28"/>
      <w:sz w:val="32"/>
      <w:lang w:eastAsia="en-US"/>
    </w:rPr>
  </w:style>
  <w:style w:type="character" w:customStyle="1" w:styleId="1c">
    <w:name w:val="Название книги1"/>
    <w:uiPriority w:val="99"/>
    <w:rsid w:val="007C0254"/>
    <w:rPr>
      <w:b/>
      <w:smallCaps/>
      <w:spacing w:val="5"/>
    </w:rPr>
  </w:style>
  <w:style w:type="paragraph" w:customStyle="1" w:styleId="1d">
    <w:name w:val="Абзац списка1"/>
    <w:basedOn w:val="a1"/>
    <w:uiPriority w:val="99"/>
    <w:rsid w:val="007C0254"/>
    <w:pPr>
      <w:spacing w:line="240" w:lineRule="auto"/>
      <w:ind w:left="708" w:right="0" w:firstLine="0"/>
      <w:jc w:val="left"/>
    </w:pPr>
    <w:rPr>
      <w:sz w:val="24"/>
      <w:szCs w:val="24"/>
      <w:lang w:eastAsia="ru-RU"/>
    </w:rPr>
  </w:style>
  <w:style w:type="paragraph" w:customStyle="1" w:styleId="1e">
    <w:name w:val="Знак1 Знак Знак Знак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7C02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f3">
    <w:name w:val="Body Text Indent 3"/>
    <w:aliases w:val="Знак2"/>
    <w:basedOn w:val="a1"/>
    <w:link w:val="3f4"/>
    <w:uiPriority w:val="99"/>
    <w:rsid w:val="007C0254"/>
    <w:pPr>
      <w:spacing w:after="120"/>
      <w:ind w:left="283"/>
    </w:pPr>
    <w:rPr>
      <w:rFonts w:cs="Times New Roman"/>
      <w:sz w:val="16"/>
      <w:szCs w:val="20"/>
      <w:lang/>
    </w:rPr>
  </w:style>
  <w:style w:type="character" w:customStyle="1" w:styleId="BodyTextIndent3Char">
    <w:name w:val="Body Text Indent 3 Char"/>
    <w:aliases w:val="Знак2 Char"/>
    <w:basedOn w:val="a2"/>
    <w:link w:val="3f3"/>
    <w:uiPriority w:val="99"/>
    <w:semiHidden/>
    <w:locked/>
    <w:rsid w:val="006A2DB7"/>
    <w:rPr>
      <w:rFonts w:ascii="Calibri" w:hAnsi="Calibri" w:cs="Calibri"/>
      <w:sz w:val="16"/>
      <w:szCs w:val="16"/>
      <w:lang w:eastAsia="en-US"/>
    </w:rPr>
  </w:style>
  <w:style w:type="character" w:customStyle="1" w:styleId="3f4">
    <w:name w:val="Основной текст с отступом 3 Знак"/>
    <w:aliases w:val="Знак2 Знак1"/>
    <w:link w:val="3f3"/>
    <w:uiPriority w:val="99"/>
    <w:locked/>
    <w:rsid w:val="00812CBE"/>
    <w:rPr>
      <w:rFonts w:ascii="Calibri" w:hAnsi="Calibri"/>
      <w:sz w:val="16"/>
      <w:lang w:eastAsia="en-US"/>
    </w:rPr>
  </w:style>
  <w:style w:type="character" w:customStyle="1" w:styleId="6d">
    <w:name w:val="Знак Знак6"/>
    <w:uiPriority w:val="99"/>
    <w:rsid w:val="007C0254"/>
    <w:rPr>
      <w:rFonts w:ascii="Times New Roman" w:hAnsi="Times New Roman"/>
    </w:rPr>
  </w:style>
  <w:style w:type="paragraph" w:customStyle="1" w:styleId="5d">
    <w:name w:val="Стиль5"/>
    <w:basedOn w:val="a1"/>
    <w:uiPriority w:val="99"/>
    <w:rsid w:val="007C0254"/>
    <w:pPr>
      <w:spacing w:before="240" w:after="120" w:line="240" w:lineRule="auto"/>
      <w:ind w:left="0" w:right="0" w:firstLine="0"/>
      <w:jc w:val="center"/>
    </w:pPr>
    <w:rPr>
      <w:b/>
      <w:bCs/>
      <w:sz w:val="26"/>
      <w:szCs w:val="26"/>
    </w:rPr>
  </w:style>
  <w:style w:type="paragraph" w:customStyle="1" w:styleId="4d">
    <w:name w:val="Стиль4"/>
    <w:basedOn w:val="a1"/>
    <w:uiPriority w:val="99"/>
    <w:rsid w:val="007C0254"/>
    <w:pPr>
      <w:spacing w:before="40" w:after="40" w:line="240" w:lineRule="auto"/>
      <w:ind w:left="0" w:right="0" w:firstLine="0"/>
      <w:jc w:val="center"/>
    </w:pPr>
    <w:rPr>
      <w:sz w:val="24"/>
      <w:szCs w:val="24"/>
    </w:rPr>
  </w:style>
  <w:style w:type="paragraph" w:customStyle="1" w:styleId="consplusnormal0">
    <w:name w:val="consplusnormal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18"/>
      <w:szCs w:val="18"/>
      <w:lang w:eastAsia="ru-RU"/>
    </w:rPr>
  </w:style>
  <w:style w:type="paragraph" w:styleId="afff5">
    <w:name w:val="No Spacing"/>
    <w:aliases w:val="с интервалом"/>
    <w:uiPriority w:val="99"/>
    <w:qFormat/>
    <w:rsid w:val="007C0254"/>
    <w:rPr>
      <w:rFonts w:ascii="Calibri" w:hAnsi="Calibri" w:cs="Calibri"/>
      <w:sz w:val="22"/>
      <w:szCs w:val="22"/>
      <w:lang w:eastAsia="en-US"/>
    </w:rPr>
  </w:style>
  <w:style w:type="paragraph" w:styleId="afff6">
    <w:name w:val="List Paragraph"/>
    <w:basedOn w:val="a1"/>
    <w:link w:val="afff7"/>
    <w:uiPriority w:val="99"/>
    <w:qFormat/>
    <w:rsid w:val="007C0254"/>
    <w:pPr>
      <w:spacing w:after="200" w:line="276" w:lineRule="auto"/>
      <w:ind w:left="720" w:right="0" w:firstLine="0"/>
      <w:jc w:val="left"/>
    </w:pPr>
    <w:rPr>
      <w:rFonts w:cs="Times New Roman"/>
      <w:szCs w:val="20"/>
      <w:lang/>
    </w:rPr>
  </w:style>
  <w:style w:type="paragraph" w:customStyle="1" w:styleId="afff8">
    <w:name w:val="Рисунок"/>
    <w:uiPriority w:val="99"/>
    <w:rsid w:val="007C0254"/>
    <w:pPr>
      <w:jc w:val="center"/>
    </w:pPr>
    <w:rPr>
      <w:rFonts w:ascii="Calibri" w:hAnsi="Calibri" w:cs="Calibri"/>
      <w:b/>
      <w:bCs/>
      <w:sz w:val="26"/>
      <w:szCs w:val="26"/>
    </w:rPr>
  </w:style>
  <w:style w:type="paragraph" w:styleId="2f4">
    <w:name w:val="List 2"/>
    <w:basedOn w:val="a1"/>
    <w:uiPriority w:val="99"/>
    <w:locked/>
    <w:rsid w:val="00E9438A"/>
    <w:pPr>
      <w:spacing w:line="240" w:lineRule="auto"/>
      <w:ind w:left="566" w:right="0" w:hanging="283"/>
      <w:jc w:val="left"/>
    </w:pPr>
    <w:rPr>
      <w:sz w:val="20"/>
      <w:szCs w:val="20"/>
      <w:lang w:eastAsia="ru-RU"/>
    </w:rPr>
  </w:style>
  <w:style w:type="paragraph" w:customStyle="1" w:styleId="1f">
    <w:name w:val="Знак Знак Знак1"/>
    <w:basedOn w:val="a1"/>
    <w:uiPriority w:val="99"/>
    <w:rsid w:val="00872E46"/>
    <w:pPr>
      <w:spacing w:after="160" w:line="240" w:lineRule="exact"/>
      <w:ind w:left="0" w:right="0" w:firstLine="0"/>
      <w:jc w:val="left"/>
    </w:pPr>
    <w:rPr>
      <w:rFonts w:ascii="Verdana" w:hAnsi="Verdana" w:cs="Verdana"/>
      <w:sz w:val="24"/>
      <w:szCs w:val="24"/>
      <w:lang w:val="en-US"/>
    </w:rPr>
  </w:style>
  <w:style w:type="character" w:customStyle="1" w:styleId="afff9">
    <w:name w:val="Знак Знак"/>
    <w:uiPriority w:val="99"/>
    <w:rsid w:val="00550CE6"/>
    <w:rPr>
      <w:rFonts w:eastAsia="Times New Roman"/>
      <w:sz w:val="24"/>
    </w:rPr>
  </w:style>
  <w:style w:type="character" w:customStyle="1" w:styleId="7d">
    <w:name w:val="Знак Знак7"/>
    <w:uiPriority w:val="99"/>
    <w:semiHidden/>
    <w:locked/>
    <w:rsid w:val="002E25F7"/>
    <w:rPr>
      <w:lang w:val="ru-RU" w:eastAsia="ru-RU"/>
    </w:rPr>
  </w:style>
  <w:style w:type="character" w:customStyle="1" w:styleId="612">
    <w:name w:val="Знак Знак61"/>
    <w:uiPriority w:val="99"/>
    <w:semiHidden/>
    <w:locked/>
    <w:rsid w:val="002E25F7"/>
    <w:rPr>
      <w:b/>
      <w:sz w:val="24"/>
      <w:lang w:val="ru-RU" w:eastAsia="ru-RU"/>
    </w:rPr>
  </w:style>
  <w:style w:type="character" w:customStyle="1" w:styleId="4e">
    <w:name w:val="Знак Знак4"/>
    <w:uiPriority w:val="99"/>
    <w:locked/>
    <w:rsid w:val="002E25F7"/>
    <w:rPr>
      <w:sz w:val="24"/>
      <w:lang w:val="ru-RU" w:eastAsia="ru-RU"/>
    </w:rPr>
  </w:style>
  <w:style w:type="character" w:customStyle="1" w:styleId="FontStyle11">
    <w:name w:val="Font Style11"/>
    <w:uiPriority w:val="99"/>
    <w:rsid w:val="002E25F7"/>
    <w:rPr>
      <w:rFonts w:ascii="Times New Roman" w:hAnsi="Times New Roman"/>
      <w:sz w:val="22"/>
    </w:rPr>
  </w:style>
  <w:style w:type="character" w:customStyle="1" w:styleId="FontStyle29">
    <w:name w:val="Font Style29"/>
    <w:uiPriority w:val="99"/>
    <w:rsid w:val="002E25F7"/>
    <w:rPr>
      <w:rFonts w:ascii="Times New Roman" w:hAnsi="Times New Roman"/>
      <w:sz w:val="26"/>
    </w:rPr>
  </w:style>
  <w:style w:type="character" w:customStyle="1" w:styleId="712">
    <w:name w:val="Знак Знак71"/>
    <w:uiPriority w:val="99"/>
    <w:semiHidden/>
    <w:locked/>
    <w:rsid w:val="009B4465"/>
    <w:rPr>
      <w:lang w:val="ru-RU" w:eastAsia="ru-RU"/>
    </w:rPr>
  </w:style>
  <w:style w:type="character" w:customStyle="1" w:styleId="9b">
    <w:name w:val="Знак Знак9"/>
    <w:uiPriority w:val="99"/>
    <w:semiHidden/>
    <w:locked/>
    <w:rsid w:val="009B4465"/>
    <w:rPr>
      <w:b/>
      <w:lang w:val="ru-RU" w:eastAsia="ru-RU"/>
    </w:rPr>
  </w:style>
  <w:style w:type="character" w:customStyle="1" w:styleId="-FN">
    <w:name w:val="Текст сноски-FN Знак"/>
    <w:aliases w:val="ft Знак Знак"/>
    <w:uiPriority w:val="99"/>
    <w:rsid w:val="00B5267E"/>
    <w:rPr>
      <w:rFonts w:ascii="Arial" w:hAnsi="Arial"/>
      <w:sz w:val="16"/>
    </w:rPr>
  </w:style>
  <w:style w:type="character" w:customStyle="1" w:styleId="119">
    <w:name w:val="Знак Знак11"/>
    <w:uiPriority w:val="99"/>
    <w:rsid w:val="00B5267E"/>
    <w:rPr>
      <w:rFonts w:ascii="Arial" w:hAnsi="Arial"/>
    </w:rPr>
  </w:style>
  <w:style w:type="character" w:customStyle="1" w:styleId="bt">
    <w:name w:val="bt Знак"/>
    <w:aliases w:val="Òàáë òåêñò Знак,body text Знак Знак"/>
    <w:uiPriority w:val="99"/>
    <w:rsid w:val="00B5267E"/>
    <w:rPr>
      <w:b/>
      <w:sz w:val="28"/>
    </w:rPr>
  </w:style>
  <w:style w:type="character" w:customStyle="1" w:styleId="10a">
    <w:name w:val="Знак Знак10"/>
    <w:uiPriority w:val="99"/>
    <w:rsid w:val="00B5267E"/>
    <w:rPr>
      <w:b/>
      <w:sz w:val="28"/>
    </w:rPr>
  </w:style>
  <w:style w:type="paragraph" w:customStyle="1" w:styleId="afffa">
    <w:name w:val="Основа"/>
    <w:basedOn w:val="a1"/>
    <w:link w:val="afffb"/>
    <w:uiPriority w:val="99"/>
    <w:rsid w:val="00B5267E"/>
    <w:pPr>
      <w:spacing w:before="120" w:line="360" w:lineRule="auto"/>
      <w:ind w:left="0" w:right="0"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fb">
    <w:name w:val="Основа Знак"/>
    <w:link w:val="afffa"/>
    <w:uiPriority w:val="99"/>
    <w:locked/>
    <w:rsid w:val="00B5267E"/>
    <w:rPr>
      <w:sz w:val="24"/>
      <w:lang w:val="ru-RU" w:eastAsia="ru-RU"/>
    </w:rPr>
  </w:style>
  <w:style w:type="character" w:customStyle="1" w:styleId="912">
    <w:name w:val="Знак Знак91"/>
    <w:uiPriority w:val="99"/>
    <w:rsid w:val="00B5267E"/>
    <w:rPr>
      <w:sz w:val="24"/>
    </w:rPr>
  </w:style>
  <w:style w:type="character" w:customStyle="1" w:styleId="8b">
    <w:name w:val="Знак Знак8"/>
    <w:uiPriority w:val="99"/>
    <w:rsid w:val="00B5267E"/>
    <w:rPr>
      <w:sz w:val="24"/>
    </w:rPr>
  </w:style>
  <w:style w:type="character" w:customStyle="1" w:styleId="722">
    <w:name w:val="Знак Знак72"/>
    <w:uiPriority w:val="99"/>
    <w:rsid w:val="00B5267E"/>
    <w:rPr>
      <w:sz w:val="24"/>
    </w:rPr>
  </w:style>
  <w:style w:type="character" w:customStyle="1" w:styleId="181">
    <w:name w:val="Знак Знак18"/>
    <w:uiPriority w:val="99"/>
    <w:rsid w:val="00B5267E"/>
    <w:rPr>
      <w:rFonts w:ascii="Arial" w:hAnsi="Arial"/>
      <w:b/>
      <w:snapToGrid w:val="0"/>
      <w:kern w:val="28"/>
      <w:sz w:val="28"/>
      <w:lang w:val="en-US"/>
    </w:rPr>
  </w:style>
  <w:style w:type="character" w:customStyle="1" w:styleId="Heading2CharCharCharCharCharChar">
    <w:name w:val="Heading 2 Char Char Char Char Char Char Знак Знак"/>
    <w:uiPriority w:val="99"/>
    <w:rsid w:val="00B5267E"/>
    <w:rPr>
      <w:b/>
      <w:snapToGrid w:val="0"/>
      <w:sz w:val="28"/>
    </w:rPr>
  </w:style>
  <w:style w:type="character" w:customStyle="1" w:styleId="214">
    <w:name w:val="Знак2 Знак Знак1"/>
    <w:aliases w:val="Заголовок 3 Знак1 Знак,Знак2 Знак Знак Знак Знак"/>
    <w:uiPriority w:val="99"/>
    <w:rsid w:val="00B5267E"/>
    <w:rPr>
      <w:snapToGrid w:val="0"/>
      <w:sz w:val="24"/>
    </w:rPr>
  </w:style>
  <w:style w:type="character" w:customStyle="1" w:styleId="171">
    <w:name w:val="Знак Знак17"/>
    <w:uiPriority w:val="99"/>
    <w:rsid w:val="00B5267E"/>
    <w:rPr>
      <w:snapToGrid w:val="0"/>
      <w:sz w:val="24"/>
    </w:rPr>
  </w:style>
  <w:style w:type="character" w:customStyle="1" w:styleId="162">
    <w:name w:val="Знак Знак16"/>
    <w:uiPriority w:val="99"/>
    <w:rsid w:val="00B5267E"/>
    <w:rPr>
      <w:snapToGrid w:val="0"/>
      <w:sz w:val="24"/>
    </w:rPr>
  </w:style>
  <w:style w:type="character" w:customStyle="1" w:styleId="152">
    <w:name w:val="Знак Знак15"/>
    <w:uiPriority w:val="99"/>
    <w:rsid w:val="00B5267E"/>
    <w:rPr>
      <w:snapToGrid w:val="0"/>
      <w:sz w:val="24"/>
    </w:rPr>
  </w:style>
  <w:style w:type="character" w:customStyle="1" w:styleId="142">
    <w:name w:val="Знак Знак14"/>
    <w:uiPriority w:val="99"/>
    <w:rsid w:val="00B5267E"/>
    <w:rPr>
      <w:snapToGrid w:val="0"/>
      <w:sz w:val="24"/>
    </w:rPr>
  </w:style>
  <w:style w:type="character" w:customStyle="1" w:styleId="132">
    <w:name w:val="Знак Знак13"/>
    <w:uiPriority w:val="99"/>
    <w:rsid w:val="00B5267E"/>
    <w:rPr>
      <w:b/>
      <w:snapToGrid w:val="0"/>
      <w:sz w:val="24"/>
    </w:rPr>
  </w:style>
  <w:style w:type="character" w:customStyle="1" w:styleId="127">
    <w:name w:val="Знак Знак12"/>
    <w:uiPriority w:val="99"/>
    <w:rsid w:val="00B5267E"/>
    <w:rPr>
      <w:snapToGrid w:val="0"/>
      <w:sz w:val="24"/>
    </w:rPr>
  </w:style>
  <w:style w:type="character" w:styleId="afffc">
    <w:name w:val="annotation reference"/>
    <w:basedOn w:val="a2"/>
    <w:uiPriority w:val="99"/>
    <w:semiHidden/>
    <w:locked/>
    <w:rsid w:val="00B5267E"/>
    <w:rPr>
      <w:rFonts w:cs="Times New Roman"/>
      <w:sz w:val="16"/>
    </w:rPr>
  </w:style>
  <w:style w:type="paragraph" w:styleId="afffd">
    <w:name w:val="annotation text"/>
    <w:basedOn w:val="a1"/>
    <w:link w:val="afffe"/>
    <w:uiPriority w:val="99"/>
    <w:locked/>
    <w:rsid w:val="00B5267E"/>
    <w:pPr>
      <w:spacing w:after="200" w:line="276" w:lineRule="auto"/>
      <w:ind w:left="0" w:right="0" w:firstLine="0"/>
      <w:jc w:val="left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a2"/>
    <w:link w:val="afffd"/>
    <w:uiPriority w:val="99"/>
    <w:semiHidden/>
    <w:locked/>
    <w:rsid w:val="00E952C0"/>
    <w:rPr>
      <w:rFonts w:ascii="Calibri" w:hAnsi="Calibri" w:cs="Times New Roman"/>
      <w:sz w:val="20"/>
      <w:lang w:eastAsia="en-US"/>
    </w:rPr>
  </w:style>
  <w:style w:type="character" w:customStyle="1" w:styleId="afffe">
    <w:name w:val="Текст примечания Знак"/>
    <w:link w:val="afffd"/>
    <w:uiPriority w:val="99"/>
    <w:locked/>
    <w:rsid w:val="00B5267E"/>
    <w:rPr>
      <w:rFonts w:ascii="Calibri" w:hAnsi="Calibri"/>
      <w:lang w:val="ru-RU" w:eastAsia="en-US"/>
    </w:rPr>
  </w:style>
  <w:style w:type="paragraph" w:styleId="affff">
    <w:name w:val="annotation subject"/>
    <w:basedOn w:val="afffd"/>
    <w:next w:val="afffd"/>
    <w:link w:val="affff0"/>
    <w:uiPriority w:val="99"/>
    <w:semiHidden/>
    <w:locked/>
    <w:rsid w:val="00B5267E"/>
    <w:rPr>
      <w:b/>
    </w:rPr>
  </w:style>
  <w:style w:type="character" w:customStyle="1" w:styleId="CommentSubjectChar">
    <w:name w:val="Comment Subject Char"/>
    <w:basedOn w:val="afffe"/>
    <w:link w:val="affff"/>
    <w:uiPriority w:val="99"/>
    <w:semiHidden/>
    <w:locked/>
    <w:rsid w:val="00E952C0"/>
    <w:rPr>
      <w:rFonts w:cs="Times New Roman"/>
      <w:b/>
      <w:sz w:val="20"/>
    </w:rPr>
  </w:style>
  <w:style w:type="character" w:customStyle="1" w:styleId="affff0">
    <w:name w:val="Тема примечания Знак"/>
    <w:link w:val="affff"/>
    <w:uiPriority w:val="99"/>
    <w:locked/>
    <w:rsid w:val="00B5267E"/>
    <w:rPr>
      <w:rFonts w:ascii="Calibri" w:hAnsi="Calibri"/>
      <w:b/>
      <w:lang w:val="ru-RU" w:eastAsia="en-US"/>
    </w:rPr>
  </w:style>
  <w:style w:type="character" w:customStyle="1" w:styleId="412">
    <w:name w:val="Знак Знак41"/>
    <w:uiPriority w:val="99"/>
    <w:rsid w:val="00B5267E"/>
    <w:rPr>
      <w:rFonts w:ascii="Tahoma" w:hAnsi="Tahoma"/>
      <w:sz w:val="16"/>
      <w:lang w:eastAsia="en-US"/>
    </w:rPr>
  </w:style>
  <w:style w:type="character" w:customStyle="1" w:styleId="affff1">
    <w:name w:val="Основной шрифт"/>
    <w:uiPriority w:val="99"/>
    <w:rsid w:val="00B5267E"/>
  </w:style>
  <w:style w:type="paragraph" w:customStyle="1" w:styleId="ed">
    <w:name w:val="дeсновdой те"/>
    <w:basedOn w:val="a1"/>
    <w:uiPriority w:val="99"/>
    <w:rsid w:val="00B5267E"/>
    <w:pPr>
      <w:widowControl w:val="0"/>
      <w:tabs>
        <w:tab w:val="left" w:pos="0"/>
      </w:tabs>
      <w:spacing w:line="240" w:lineRule="auto"/>
      <w:ind w:left="0" w:right="283" w:firstLine="0"/>
    </w:pPr>
    <w:rPr>
      <w:sz w:val="28"/>
      <w:szCs w:val="28"/>
      <w:lang w:eastAsia="ru-RU"/>
    </w:rPr>
  </w:style>
  <w:style w:type="paragraph" w:customStyle="1" w:styleId="affff2">
    <w:name w:val="Табличный"/>
    <w:basedOn w:val="a1"/>
    <w:uiPriority w:val="99"/>
    <w:rsid w:val="00B5267E"/>
    <w:pPr>
      <w:widowControl w:val="0"/>
      <w:spacing w:line="240" w:lineRule="auto"/>
      <w:ind w:left="0" w:right="0" w:firstLine="0"/>
      <w:jc w:val="center"/>
    </w:pPr>
    <w:rPr>
      <w:sz w:val="26"/>
      <w:szCs w:val="26"/>
      <w:lang w:eastAsia="ru-RU"/>
    </w:rPr>
  </w:style>
  <w:style w:type="character" w:customStyle="1" w:styleId="HTMLMarkup">
    <w:name w:val="HTML Markup"/>
    <w:uiPriority w:val="99"/>
    <w:rsid w:val="00B5267E"/>
    <w:rPr>
      <w:vanish/>
      <w:color w:val="FF0000"/>
    </w:rPr>
  </w:style>
  <w:style w:type="paragraph" w:customStyle="1" w:styleId="Blockquote">
    <w:name w:val="Blockquote"/>
    <w:basedOn w:val="a1"/>
    <w:uiPriority w:val="99"/>
    <w:rsid w:val="00B5267E"/>
    <w:pPr>
      <w:widowControl w:val="0"/>
      <w:spacing w:before="100" w:after="100" w:line="240" w:lineRule="auto"/>
      <w:ind w:left="360" w:right="360" w:firstLine="0"/>
    </w:pPr>
    <w:rPr>
      <w:sz w:val="24"/>
      <w:szCs w:val="24"/>
      <w:lang w:eastAsia="ru-RU"/>
    </w:rPr>
  </w:style>
  <w:style w:type="paragraph" w:styleId="2f5">
    <w:name w:val="List Bullet 2"/>
    <w:basedOn w:val="a1"/>
    <w:autoRedefine/>
    <w:uiPriority w:val="99"/>
    <w:locked/>
    <w:rsid w:val="00B5267E"/>
    <w:pPr>
      <w:spacing w:line="240" w:lineRule="auto"/>
      <w:ind w:left="566" w:right="0" w:firstLine="285"/>
    </w:pPr>
    <w:rPr>
      <w:sz w:val="20"/>
      <w:szCs w:val="20"/>
      <w:lang w:eastAsia="ru-RU"/>
    </w:rPr>
  </w:style>
  <w:style w:type="character" w:customStyle="1" w:styleId="3f5">
    <w:name w:val="Знак Знак3"/>
    <w:uiPriority w:val="99"/>
    <w:rsid w:val="00B5267E"/>
    <w:rPr>
      <w:snapToGrid w:val="0"/>
      <w:sz w:val="24"/>
    </w:rPr>
  </w:style>
  <w:style w:type="character" w:customStyle="1" w:styleId="2f6">
    <w:name w:val="Знак Знак2"/>
    <w:uiPriority w:val="99"/>
    <w:rsid w:val="00B5267E"/>
    <w:rPr>
      <w:b/>
      <w:caps/>
      <w:snapToGrid w:val="0"/>
      <w:sz w:val="24"/>
    </w:rPr>
  </w:style>
  <w:style w:type="paragraph" w:customStyle="1" w:styleId="1f0">
    <w:name w:val="Знак Знак Знак1 Знак"/>
    <w:basedOn w:val="a1"/>
    <w:autoRedefine/>
    <w:uiPriority w:val="99"/>
    <w:rsid w:val="00B5267E"/>
    <w:pPr>
      <w:spacing w:after="160" w:line="240" w:lineRule="exact"/>
      <w:ind w:left="0" w:right="0" w:firstLine="0"/>
      <w:jc w:val="lef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text">
    <w:name w:val="text"/>
    <w:uiPriority w:val="99"/>
    <w:rsid w:val="00B5267E"/>
  </w:style>
  <w:style w:type="character" w:customStyle="1" w:styleId="1f1">
    <w:name w:val="Знак Знак1"/>
    <w:uiPriority w:val="99"/>
    <w:rsid w:val="00B5267E"/>
    <w:rPr>
      <w:rFonts w:ascii="Tahoma" w:hAnsi="Tahoma"/>
      <w:shd w:val="clear" w:color="auto" w:fill="000080"/>
      <w:lang w:eastAsia="en-US"/>
    </w:rPr>
  </w:style>
  <w:style w:type="paragraph" w:customStyle="1" w:styleId="xl64">
    <w:name w:val="xl6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5">
    <w:name w:val="xl6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6">
    <w:name w:val="xl6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1">
    <w:name w:val="xl7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2">
    <w:name w:val="xl7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3">
    <w:name w:val="xl7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4">
    <w:name w:val="xl7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1">
    <w:name w:val="xl8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4">
    <w:name w:val="xl8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6">
    <w:name w:val="xl8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0"/>
      <w:szCs w:val="20"/>
      <w:lang w:eastAsia="ru-RU"/>
    </w:rPr>
  </w:style>
  <w:style w:type="paragraph" w:customStyle="1" w:styleId="xl87">
    <w:name w:val="xl8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8">
    <w:name w:val="xl8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9">
    <w:name w:val="xl8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0">
    <w:name w:val="xl9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1">
    <w:name w:val="xl91"/>
    <w:basedOn w:val="a1"/>
    <w:uiPriority w:val="99"/>
    <w:rsid w:val="00B5267E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2">
    <w:name w:val="xl9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1"/>
    <w:uiPriority w:val="99"/>
    <w:rsid w:val="00B5267E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character" w:customStyle="1" w:styleId="191">
    <w:name w:val="Знак Знак19"/>
    <w:uiPriority w:val="99"/>
    <w:rsid w:val="00B5267E"/>
    <w:rPr>
      <w:sz w:val="24"/>
    </w:rPr>
  </w:style>
  <w:style w:type="character" w:customStyle="1" w:styleId="apple-style-span">
    <w:name w:val="apple-style-span"/>
    <w:uiPriority w:val="99"/>
    <w:rsid w:val="00B5267E"/>
  </w:style>
  <w:style w:type="character" w:customStyle="1" w:styleId="apple-converted-space">
    <w:name w:val="apple-converted-space"/>
    <w:uiPriority w:val="99"/>
    <w:rsid w:val="00B5267E"/>
  </w:style>
  <w:style w:type="paragraph" w:customStyle="1" w:styleId="1f2">
    <w:name w:val="Обычный1"/>
    <w:uiPriority w:val="99"/>
    <w:rsid w:val="00B5267E"/>
    <w:rPr>
      <w:rFonts w:ascii="CG Times" w:hAnsi="CG Times" w:cs="CG Times"/>
    </w:rPr>
  </w:style>
  <w:style w:type="paragraph" w:customStyle="1" w:styleId="a">
    <w:name w:val="список_маркеры"/>
    <w:basedOn w:val="a1"/>
    <w:uiPriority w:val="99"/>
    <w:rsid w:val="00B5267E"/>
    <w:pPr>
      <w:keepNext/>
      <w:numPr>
        <w:numId w:val="15"/>
      </w:numPr>
      <w:spacing w:line="240" w:lineRule="auto"/>
      <w:ind w:left="0" w:right="0"/>
    </w:pPr>
    <w:rPr>
      <w:rFonts w:ascii="Arial" w:hAnsi="Arial" w:cs="Arial"/>
      <w:sz w:val="20"/>
      <w:szCs w:val="20"/>
      <w:lang w:eastAsia="ru-RU"/>
    </w:rPr>
  </w:style>
  <w:style w:type="paragraph" w:customStyle="1" w:styleId="11a">
    <w:name w:val="Без интервала11"/>
    <w:uiPriority w:val="99"/>
    <w:rsid w:val="00B5267E"/>
    <w:rPr>
      <w:rFonts w:ascii="Calibri" w:hAnsi="Calibri" w:cs="Calibri"/>
      <w:sz w:val="22"/>
      <w:szCs w:val="22"/>
      <w:lang w:eastAsia="en-US"/>
    </w:rPr>
  </w:style>
  <w:style w:type="paragraph" w:customStyle="1" w:styleId="6e">
    <w:name w:val="Заг 6"/>
    <w:basedOn w:val="afffa"/>
    <w:link w:val="6f"/>
    <w:uiPriority w:val="99"/>
    <w:rsid w:val="00B5267E"/>
    <w:pPr>
      <w:keepNext/>
      <w:spacing w:line="240" w:lineRule="auto"/>
      <w:ind w:left="540" w:firstLine="0"/>
    </w:pPr>
    <w:rPr>
      <w:b/>
    </w:rPr>
  </w:style>
  <w:style w:type="character" w:customStyle="1" w:styleId="6f">
    <w:name w:val="Заг 6 Знак"/>
    <w:link w:val="6e"/>
    <w:uiPriority w:val="99"/>
    <w:locked/>
    <w:rsid w:val="00B5267E"/>
    <w:rPr>
      <w:b/>
      <w:sz w:val="24"/>
      <w:lang w:val="ru-RU" w:eastAsia="ru-RU"/>
    </w:rPr>
  </w:style>
  <w:style w:type="paragraph" w:customStyle="1" w:styleId="a0">
    <w:name w:val="Буллеты"/>
    <w:basedOn w:val="afffa"/>
    <w:uiPriority w:val="99"/>
    <w:rsid w:val="00B5267E"/>
    <w:pPr>
      <w:numPr>
        <w:numId w:val="16"/>
      </w:numPr>
      <w:tabs>
        <w:tab w:val="clear" w:pos="997"/>
        <w:tab w:val="num" w:pos="360"/>
        <w:tab w:val="num" w:pos="777"/>
        <w:tab w:val="left" w:pos="1620"/>
      </w:tabs>
      <w:spacing w:before="0"/>
      <w:ind w:left="0" w:firstLine="567"/>
    </w:pPr>
    <w:rPr>
      <w:sz w:val="22"/>
      <w:szCs w:val="22"/>
    </w:rPr>
  </w:style>
  <w:style w:type="paragraph" w:customStyle="1" w:styleId="-">
    <w:name w:val="заголовок-мсп"/>
    <w:basedOn w:val="1"/>
    <w:link w:val="-0"/>
    <w:uiPriority w:val="99"/>
    <w:rsid w:val="00B5267E"/>
    <w:pPr>
      <w:numPr>
        <w:numId w:val="17"/>
      </w:numPr>
      <w:spacing w:before="0" w:after="0"/>
      <w:ind w:left="1068"/>
    </w:pPr>
    <w:rPr>
      <w:rFonts w:ascii="Arial" w:hAnsi="Arial"/>
      <w:b w:val="0"/>
      <w:bCs w:val="0"/>
      <w:i/>
      <w:iCs/>
      <w:kern w:val="0"/>
      <w:sz w:val="28"/>
      <w:szCs w:val="28"/>
      <w:lang/>
    </w:rPr>
  </w:style>
  <w:style w:type="character" w:customStyle="1" w:styleId="-0">
    <w:name w:val="заголовок-мсп Знак"/>
    <w:link w:val="-"/>
    <w:uiPriority w:val="99"/>
    <w:locked/>
    <w:rsid w:val="00B5267E"/>
    <w:rPr>
      <w:rFonts w:ascii="Arial" w:hAnsi="Arial"/>
      <w:i/>
      <w:iCs/>
      <w:sz w:val="28"/>
      <w:szCs w:val="28"/>
      <w:lang w:eastAsia="en-US"/>
    </w:rPr>
  </w:style>
  <w:style w:type="paragraph" w:customStyle="1" w:styleId="affff3">
    <w:name w:val="таблица_название"/>
    <w:basedOn w:val="a1"/>
    <w:uiPriority w:val="99"/>
    <w:rsid w:val="00B5267E"/>
    <w:pPr>
      <w:keepNext/>
      <w:spacing w:line="360" w:lineRule="auto"/>
      <w:ind w:left="0" w:right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fff4">
    <w:name w:val="таблица_текст"/>
    <w:basedOn w:val="a1"/>
    <w:uiPriority w:val="99"/>
    <w:rsid w:val="00B5267E"/>
    <w:pPr>
      <w:keepNext/>
      <w:spacing w:line="240" w:lineRule="auto"/>
      <w:ind w:left="80" w:right="0"/>
    </w:pPr>
    <w:rPr>
      <w:rFonts w:ascii="Arial" w:hAnsi="Arial" w:cs="Arial"/>
      <w:sz w:val="18"/>
      <w:szCs w:val="18"/>
      <w:lang w:eastAsia="ru-RU"/>
    </w:rPr>
  </w:style>
  <w:style w:type="paragraph" w:customStyle="1" w:styleId="affff5">
    <w:name w:val="таблица_числа"/>
    <w:basedOn w:val="affff4"/>
    <w:uiPriority w:val="99"/>
    <w:rsid w:val="00B5267E"/>
    <w:pPr>
      <w:tabs>
        <w:tab w:val="right" w:pos="82"/>
      </w:tabs>
      <w:ind w:right="65"/>
      <w:jc w:val="right"/>
    </w:pPr>
  </w:style>
  <w:style w:type="paragraph" w:customStyle="1" w:styleId="2f7">
    <w:name w:val="Обычный2"/>
    <w:uiPriority w:val="99"/>
    <w:rsid w:val="00B5267E"/>
    <w:pPr>
      <w:spacing w:before="100" w:after="100"/>
    </w:pPr>
    <w:rPr>
      <w:rFonts w:ascii="Calibri" w:hAnsi="Calibri" w:cs="Calibri"/>
      <w:sz w:val="24"/>
      <w:szCs w:val="24"/>
    </w:rPr>
  </w:style>
  <w:style w:type="character" w:customStyle="1" w:styleId="3f6">
    <w:name w:val="Основной текст + Полужирный3"/>
    <w:uiPriority w:val="99"/>
    <w:rsid w:val="007F435B"/>
    <w:rPr>
      <w:b/>
      <w:spacing w:val="7"/>
      <w:sz w:val="21"/>
      <w:u w:val="single"/>
      <w:shd w:val="clear" w:color="auto" w:fill="FFFFFF"/>
    </w:rPr>
  </w:style>
  <w:style w:type="character" w:customStyle="1" w:styleId="2f8">
    <w:name w:val="Основной текст + Полужирный2"/>
    <w:uiPriority w:val="99"/>
    <w:rsid w:val="007F435B"/>
    <w:rPr>
      <w:b/>
      <w:spacing w:val="7"/>
      <w:sz w:val="21"/>
      <w:shd w:val="clear" w:color="auto" w:fill="FFFFFF"/>
    </w:rPr>
  </w:style>
  <w:style w:type="character" w:customStyle="1" w:styleId="2f9">
    <w:name w:val="Основной текст + Курсив2"/>
    <w:uiPriority w:val="99"/>
    <w:rsid w:val="007F435B"/>
    <w:rPr>
      <w:i/>
      <w:spacing w:val="4"/>
      <w:sz w:val="21"/>
      <w:shd w:val="clear" w:color="auto" w:fill="FFFFFF"/>
    </w:rPr>
  </w:style>
  <w:style w:type="character" w:customStyle="1" w:styleId="922">
    <w:name w:val="Знак Знак92"/>
    <w:uiPriority w:val="99"/>
    <w:rsid w:val="00540C05"/>
    <w:rPr>
      <w:sz w:val="24"/>
    </w:rPr>
  </w:style>
  <w:style w:type="character" w:customStyle="1" w:styleId="affff6">
    <w:name w:val="Сноска_"/>
    <w:link w:val="affff7"/>
    <w:uiPriority w:val="99"/>
    <w:locked/>
    <w:rsid w:val="00082397"/>
    <w:rPr>
      <w:spacing w:val="4"/>
      <w:sz w:val="21"/>
    </w:rPr>
  </w:style>
  <w:style w:type="paragraph" w:customStyle="1" w:styleId="affff7">
    <w:name w:val="Сноска"/>
    <w:basedOn w:val="a1"/>
    <w:link w:val="affff6"/>
    <w:uiPriority w:val="99"/>
    <w:rsid w:val="00082397"/>
    <w:pPr>
      <w:shd w:val="clear" w:color="auto" w:fill="FFFFFF"/>
      <w:spacing w:line="274" w:lineRule="exact"/>
      <w:ind w:left="0" w:right="0" w:firstLine="700"/>
    </w:pPr>
    <w:rPr>
      <w:rFonts w:ascii="Times New Roman" w:hAnsi="Times New Roman" w:cs="Times New Roman"/>
      <w:spacing w:val="4"/>
      <w:sz w:val="21"/>
      <w:szCs w:val="20"/>
      <w:lang/>
    </w:rPr>
  </w:style>
  <w:style w:type="paragraph" w:customStyle="1" w:styleId="2fa">
    <w:name w:val="Абзац списка2"/>
    <w:basedOn w:val="a1"/>
    <w:uiPriority w:val="99"/>
    <w:rsid w:val="00A86993"/>
    <w:pPr>
      <w:spacing w:after="200" w:line="276" w:lineRule="auto"/>
      <w:ind w:left="720" w:right="0" w:firstLine="0"/>
      <w:jc w:val="left"/>
    </w:pPr>
  </w:style>
  <w:style w:type="character" w:customStyle="1" w:styleId="812">
    <w:name w:val="Знак Знак81"/>
    <w:uiPriority w:val="99"/>
    <w:rsid w:val="006034A9"/>
    <w:rPr>
      <w:sz w:val="24"/>
    </w:rPr>
  </w:style>
  <w:style w:type="paragraph" w:customStyle="1" w:styleId="consnormal0">
    <w:name w:val="consnormal"/>
    <w:basedOn w:val="a1"/>
    <w:uiPriority w:val="99"/>
    <w:rsid w:val="00F24851"/>
    <w:pPr>
      <w:spacing w:before="75" w:after="75" w:line="240" w:lineRule="auto"/>
      <w:ind w:left="0" w:right="0"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1f3">
    <w:name w:val="Основной шрифт абзаца1"/>
    <w:uiPriority w:val="99"/>
    <w:rsid w:val="00E67A52"/>
  </w:style>
  <w:style w:type="paragraph" w:styleId="affff8">
    <w:name w:val="Subtitle"/>
    <w:basedOn w:val="a1"/>
    <w:next w:val="a1"/>
    <w:link w:val="affff9"/>
    <w:uiPriority w:val="99"/>
    <w:qFormat/>
    <w:locked/>
    <w:rsid w:val="000D48CD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fff9">
    <w:name w:val="Подзаголовок Знак"/>
    <w:basedOn w:val="a2"/>
    <w:link w:val="affff8"/>
    <w:uiPriority w:val="99"/>
    <w:locked/>
    <w:rsid w:val="000D48CD"/>
    <w:rPr>
      <w:rFonts w:ascii="Cambria" w:hAnsi="Cambria" w:cs="Times New Roman"/>
      <w:sz w:val="24"/>
      <w:lang w:eastAsia="en-US"/>
    </w:rPr>
  </w:style>
  <w:style w:type="paragraph" w:customStyle="1" w:styleId="1f4">
    <w:name w:val="Цитата1"/>
    <w:basedOn w:val="a1"/>
    <w:uiPriority w:val="99"/>
    <w:rsid w:val="00783FAD"/>
    <w:pPr>
      <w:shd w:val="clear" w:color="auto" w:fill="FFFFFF"/>
      <w:suppressAutoHyphens/>
      <w:spacing w:before="5" w:line="480" w:lineRule="auto"/>
      <w:ind w:left="426" w:right="14" w:firstLine="0"/>
    </w:pPr>
    <w:rPr>
      <w:rFonts w:ascii="CG Times" w:hAnsi="CG Times" w:cs="CG Times"/>
      <w:color w:val="000000"/>
      <w:sz w:val="24"/>
      <w:szCs w:val="24"/>
      <w:lang w:eastAsia="ar-SA"/>
    </w:rPr>
  </w:style>
  <w:style w:type="paragraph" w:customStyle="1" w:styleId="3f7">
    <w:name w:val="3 порядок"/>
    <w:basedOn w:val="3"/>
    <w:next w:val="3f2"/>
    <w:uiPriority w:val="99"/>
    <w:rsid w:val="00E51E28"/>
    <w:pPr>
      <w:keepLines/>
      <w:numPr>
        <w:ilvl w:val="2"/>
        <w:numId w:val="0"/>
      </w:numPr>
      <w:tabs>
        <w:tab w:val="num" w:pos="720"/>
      </w:tabs>
      <w:spacing w:before="120" w:after="120"/>
      <w:ind w:left="720" w:hanging="720"/>
      <w:jc w:val="center"/>
    </w:pPr>
    <w:rPr>
      <w:i/>
      <w:iCs/>
      <w:kern w:val="24"/>
      <w:sz w:val="24"/>
      <w:szCs w:val="24"/>
      <w:lang w:eastAsia="ru-RU"/>
    </w:rPr>
  </w:style>
  <w:style w:type="paragraph" w:customStyle="1" w:styleId="affffa">
    <w:name w:val="Содержимое таблицы"/>
    <w:basedOn w:val="a1"/>
    <w:uiPriority w:val="99"/>
    <w:rsid w:val="00E51E28"/>
    <w:pPr>
      <w:suppressLineNumbers/>
      <w:suppressAutoHyphens/>
      <w:spacing w:line="240" w:lineRule="auto"/>
      <w:ind w:left="0" w:right="0" w:firstLine="0"/>
      <w:jc w:val="left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ffffa"/>
    <w:uiPriority w:val="99"/>
    <w:rsid w:val="00E51E28"/>
    <w:pPr>
      <w:jc w:val="center"/>
    </w:pPr>
    <w:rPr>
      <w:b/>
      <w:bCs/>
      <w:i/>
      <w:iCs/>
    </w:rPr>
  </w:style>
  <w:style w:type="character" w:customStyle="1" w:styleId="Absatz-Standardschriftart">
    <w:name w:val="Absatz-Standardschriftart"/>
    <w:uiPriority w:val="99"/>
    <w:rsid w:val="00E51E28"/>
  </w:style>
  <w:style w:type="character" w:customStyle="1" w:styleId="WW-Absatz-Standardschriftart">
    <w:name w:val="WW-Absatz-Standardschriftart"/>
    <w:uiPriority w:val="99"/>
    <w:rsid w:val="00E51E28"/>
  </w:style>
  <w:style w:type="character" w:customStyle="1" w:styleId="WW8Num2z0">
    <w:name w:val="WW8Num2z0"/>
    <w:uiPriority w:val="99"/>
    <w:rsid w:val="00E51E28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E51E28"/>
  </w:style>
  <w:style w:type="character" w:customStyle="1" w:styleId="WW-Absatz-Standardschriftart11">
    <w:name w:val="WW-Absatz-Standardschriftart11"/>
    <w:uiPriority w:val="99"/>
    <w:rsid w:val="00E51E28"/>
  </w:style>
  <w:style w:type="character" w:customStyle="1" w:styleId="WW8Num4z0">
    <w:name w:val="WW8Num4z0"/>
    <w:uiPriority w:val="99"/>
    <w:rsid w:val="00E51E28"/>
    <w:rPr>
      <w:rFonts w:ascii="Symbol" w:hAnsi="Symbol"/>
    </w:rPr>
  </w:style>
  <w:style w:type="character" w:customStyle="1" w:styleId="WW8Num7z0">
    <w:name w:val="WW8Num7z0"/>
    <w:uiPriority w:val="99"/>
    <w:rsid w:val="00E51E28"/>
    <w:rPr>
      <w:rFonts w:ascii="Symbol" w:hAnsi="Symbol"/>
    </w:rPr>
  </w:style>
  <w:style w:type="character" w:customStyle="1" w:styleId="affffc">
    <w:name w:val="Символ нумерации"/>
    <w:uiPriority w:val="99"/>
    <w:rsid w:val="00E51E28"/>
  </w:style>
  <w:style w:type="paragraph" w:customStyle="1" w:styleId="1f5">
    <w:name w:val="Заголовок1"/>
    <w:basedOn w:val="a1"/>
    <w:next w:val="af9"/>
    <w:uiPriority w:val="99"/>
    <w:rsid w:val="00E51E28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hAnsi="Arial" w:cs="Arial"/>
      <w:sz w:val="28"/>
      <w:szCs w:val="28"/>
      <w:lang w:eastAsia="ar-SA"/>
    </w:rPr>
  </w:style>
  <w:style w:type="paragraph" w:styleId="affffd">
    <w:name w:val="List"/>
    <w:basedOn w:val="af9"/>
    <w:uiPriority w:val="99"/>
    <w:locked/>
    <w:rsid w:val="00E51E28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11b">
    <w:name w:val="Название11"/>
    <w:basedOn w:val="a1"/>
    <w:uiPriority w:val="99"/>
    <w:rsid w:val="00E51E28"/>
    <w:pPr>
      <w:suppressLineNumbers/>
      <w:suppressAutoHyphens/>
      <w:spacing w:before="120" w:after="120" w:line="240" w:lineRule="auto"/>
      <w:ind w:left="0" w:right="0" w:firstLine="0"/>
      <w:jc w:val="left"/>
    </w:pPr>
    <w:rPr>
      <w:rFonts w:ascii="Arial" w:hAnsi="Arial" w:cs="Arial"/>
      <w:i/>
      <w:iCs/>
      <w:sz w:val="24"/>
      <w:szCs w:val="24"/>
      <w:lang w:eastAsia="ar-SA"/>
    </w:rPr>
  </w:style>
  <w:style w:type="paragraph" w:customStyle="1" w:styleId="1f6">
    <w:name w:val="Указатель1"/>
    <w:basedOn w:val="a1"/>
    <w:uiPriority w:val="99"/>
    <w:rsid w:val="00E51E28"/>
    <w:pPr>
      <w:suppressLineNumbers/>
      <w:suppressAutoHyphens/>
      <w:spacing w:line="240" w:lineRule="auto"/>
      <w:ind w:left="0" w:right="0" w:firstLine="0"/>
      <w:jc w:val="left"/>
    </w:pPr>
    <w:rPr>
      <w:rFonts w:ascii="Arial" w:hAnsi="Arial" w:cs="Arial"/>
      <w:sz w:val="24"/>
      <w:szCs w:val="24"/>
      <w:lang w:eastAsia="ar-SA"/>
    </w:rPr>
  </w:style>
  <w:style w:type="paragraph" w:customStyle="1" w:styleId="affffe">
    <w:name w:val="Содержимое врезки"/>
    <w:basedOn w:val="af9"/>
    <w:uiPriority w:val="99"/>
    <w:rsid w:val="00E51E28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3E28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90">
    <w:name w:val="p90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p102">
    <w:name w:val="p102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character" w:customStyle="1" w:styleId="afff7">
    <w:name w:val="Абзац списка Знак"/>
    <w:link w:val="afff6"/>
    <w:uiPriority w:val="99"/>
    <w:locked/>
    <w:rsid w:val="003A02A4"/>
    <w:rPr>
      <w:rFonts w:ascii="Calibri" w:hAnsi="Calibri"/>
      <w:sz w:val="22"/>
      <w:lang w:eastAsia="en-US"/>
    </w:rPr>
  </w:style>
  <w:style w:type="character" w:customStyle="1" w:styleId="aff4">
    <w:name w:val="Обычный (веб) Знак"/>
    <w:aliases w:val="Обычный (Web) Знак"/>
    <w:link w:val="aff3"/>
    <w:uiPriority w:val="99"/>
    <w:locked/>
    <w:rsid w:val="003A02A4"/>
    <w:rPr>
      <w:sz w:val="24"/>
    </w:rPr>
  </w:style>
  <w:style w:type="table" w:styleId="-4">
    <w:name w:val="Light Grid Accent 4"/>
    <w:basedOn w:val="a3"/>
    <w:uiPriority w:val="99"/>
    <w:rsid w:val="003A02A4"/>
    <w:rPr>
      <w:rFonts w:ascii="Calibri" w:hAnsi="Calibri" w:cs="Calibri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Calibri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Calibri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customStyle="1" w:styleId="2fb">
    <w:name w:val="Заг 2"/>
    <w:basedOn w:val="a1"/>
    <w:link w:val="2fc"/>
    <w:uiPriority w:val="99"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Times New Roman"/>
      <w:b/>
      <w:caps/>
      <w:color w:val="0070C0"/>
      <w:sz w:val="28"/>
      <w:szCs w:val="20"/>
      <w:lang/>
    </w:rPr>
  </w:style>
  <w:style w:type="paragraph" w:customStyle="1" w:styleId="3f8">
    <w:name w:val="Заг 3 Знак"/>
    <w:basedOn w:val="a1"/>
    <w:link w:val="3f9"/>
    <w:uiPriority w:val="99"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Times New Roman"/>
      <w:b/>
      <w:color w:val="0070C0"/>
      <w:sz w:val="24"/>
      <w:szCs w:val="20"/>
      <w:lang/>
    </w:rPr>
  </w:style>
  <w:style w:type="character" w:customStyle="1" w:styleId="2fc">
    <w:name w:val="Заг 2 Знак"/>
    <w:link w:val="2fb"/>
    <w:uiPriority w:val="99"/>
    <w:locked/>
    <w:rsid w:val="00C25521"/>
    <w:rPr>
      <w:rFonts w:ascii="Arial" w:hAnsi="Arial"/>
      <w:b/>
      <w:caps/>
      <w:color w:val="0070C0"/>
      <w:sz w:val="28"/>
    </w:rPr>
  </w:style>
  <w:style w:type="paragraph" w:customStyle="1" w:styleId="4f">
    <w:name w:val="Заг 4"/>
    <w:basedOn w:val="a1"/>
    <w:link w:val="4f0"/>
    <w:uiPriority w:val="99"/>
    <w:rsid w:val="00C25521"/>
    <w:pPr>
      <w:spacing w:before="120" w:after="120" w:line="240" w:lineRule="auto"/>
      <w:ind w:left="0" w:right="0" w:firstLine="357"/>
      <w:contextualSpacing/>
      <w:jc w:val="left"/>
    </w:pPr>
    <w:rPr>
      <w:rFonts w:ascii="Times New Roman" w:hAnsi="Times New Roman" w:cs="Times New Roman"/>
      <w:b/>
      <w:sz w:val="24"/>
      <w:szCs w:val="20"/>
      <w:lang/>
    </w:rPr>
  </w:style>
  <w:style w:type="character" w:customStyle="1" w:styleId="3f9">
    <w:name w:val="Заг 3 Знак Знак"/>
    <w:link w:val="3f8"/>
    <w:uiPriority w:val="99"/>
    <w:locked/>
    <w:rsid w:val="00C25521"/>
    <w:rPr>
      <w:rFonts w:ascii="Arial" w:hAnsi="Arial"/>
      <w:b/>
      <w:color w:val="0070C0"/>
      <w:sz w:val="24"/>
    </w:rPr>
  </w:style>
  <w:style w:type="character" w:customStyle="1" w:styleId="4f0">
    <w:name w:val="Заг 4 Знак"/>
    <w:link w:val="4f"/>
    <w:uiPriority w:val="99"/>
    <w:locked/>
    <w:rsid w:val="00C25521"/>
    <w:rPr>
      <w:b/>
      <w:sz w:val="24"/>
    </w:rPr>
  </w:style>
  <w:style w:type="paragraph" w:styleId="afffff">
    <w:name w:val="Title"/>
    <w:aliases w:val="Название таб Знак Знак,Таблица № Знак Знак,Таблица № Знак,Text_up,Название таблицы"/>
    <w:basedOn w:val="a1"/>
    <w:next w:val="a1"/>
    <w:link w:val="2fd"/>
    <w:uiPriority w:val="99"/>
    <w:qFormat/>
    <w:rsid w:val="00C25521"/>
    <w:pPr>
      <w:spacing w:before="60" w:after="120" w:line="240" w:lineRule="auto"/>
      <w:ind w:left="0" w:right="0" w:firstLine="357"/>
      <w:contextualSpacing/>
      <w:jc w:val="center"/>
      <w:outlineLvl w:val="0"/>
    </w:pPr>
    <w:rPr>
      <w:rFonts w:ascii="Times New Roman" w:hAnsi="Times New Roman" w:cs="Times New Roman"/>
      <w:kern w:val="28"/>
      <w:sz w:val="32"/>
      <w:szCs w:val="20"/>
      <w:lang w:eastAsia="ru-RU"/>
    </w:rPr>
  </w:style>
  <w:style w:type="character" w:customStyle="1" w:styleId="TitleChar">
    <w:name w:val="Title Char"/>
    <w:aliases w:val="Название таб Знак Знак Char,Таблица № Знак Знак Char,Таблица № Знак Char,Text_up Char,Название таблицы Char"/>
    <w:basedOn w:val="a2"/>
    <w:link w:val="afffff"/>
    <w:uiPriority w:val="99"/>
    <w:locked/>
    <w:rsid w:val="006A2DB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1f7">
    <w:name w:val="Название Знак1"/>
    <w:uiPriority w:val="99"/>
    <w:rsid w:val="00C25521"/>
    <w:rPr>
      <w:rFonts w:ascii="Cambria" w:hAnsi="Cambria"/>
      <w:b/>
      <w:kern w:val="28"/>
      <w:sz w:val="32"/>
      <w:lang w:eastAsia="en-US"/>
    </w:rPr>
  </w:style>
  <w:style w:type="character" w:customStyle="1" w:styleId="1f8">
    <w:name w:val="Текст сноски Знак1"/>
    <w:uiPriority w:val="99"/>
    <w:semiHidden/>
    <w:rsid w:val="00C25521"/>
    <w:rPr>
      <w:rFonts w:ascii="Arial Narrow" w:hAnsi="Arial Narrow"/>
      <w:sz w:val="24"/>
      <w:lang w:val="ru-RU" w:eastAsia="ru-RU"/>
    </w:rPr>
  </w:style>
  <w:style w:type="character" w:customStyle="1" w:styleId="afffff0">
    <w:name w:val="Таблица Знак"/>
    <w:uiPriority w:val="99"/>
    <w:rsid w:val="00C25521"/>
    <w:rPr>
      <w:rFonts w:eastAsia="Times New Roman"/>
      <w:spacing w:val="-6"/>
      <w:sz w:val="22"/>
    </w:rPr>
  </w:style>
  <w:style w:type="paragraph" w:customStyle="1" w:styleId="afffff1">
    <w:name w:val="Табл"/>
    <w:basedOn w:val="a1"/>
    <w:link w:val="afffff2"/>
    <w:uiPriority w:val="99"/>
    <w:rsid w:val="00C25521"/>
    <w:pPr>
      <w:spacing w:before="180" w:after="120" w:line="240" w:lineRule="auto"/>
      <w:ind w:left="0" w:right="0" w:firstLine="0"/>
      <w:jc w:val="right"/>
    </w:pPr>
    <w:rPr>
      <w:rFonts w:ascii="Arial" w:eastAsia="MS Mincho" w:hAnsi="Arial" w:cs="Times New Roman"/>
      <w:sz w:val="24"/>
      <w:szCs w:val="20"/>
      <w:lang/>
    </w:rPr>
  </w:style>
  <w:style w:type="character" w:customStyle="1" w:styleId="afffff2">
    <w:name w:val="Табл Знак"/>
    <w:link w:val="afffff1"/>
    <w:uiPriority w:val="99"/>
    <w:locked/>
    <w:rsid w:val="00C25521"/>
    <w:rPr>
      <w:rFonts w:ascii="Arial" w:eastAsia="MS Mincho" w:hAnsi="Arial"/>
      <w:sz w:val="24"/>
    </w:rPr>
  </w:style>
  <w:style w:type="character" w:styleId="afffff3">
    <w:name w:val="Subtle Emphasis"/>
    <w:aliases w:val="Слабое выделение1,Таблица"/>
    <w:basedOn w:val="a2"/>
    <w:uiPriority w:val="99"/>
    <w:qFormat/>
    <w:rsid w:val="00C25521"/>
    <w:rPr>
      <w:rFonts w:ascii="Times New Roman" w:hAnsi="Times New Roman" w:cs="Times New Roman"/>
      <w:color w:val="auto"/>
      <w:sz w:val="22"/>
    </w:rPr>
  </w:style>
  <w:style w:type="paragraph" w:customStyle="1" w:styleId="Tabl">
    <w:name w:val="Tabl"/>
    <w:basedOn w:val="a1"/>
    <w:uiPriority w:val="99"/>
    <w:rsid w:val="00C25521"/>
    <w:pPr>
      <w:keepNext/>
      <w:spacing w:before="120" w:line="240" w:lineRule="auto"/>
      <w:ind w:left="0" w:right="0" w:firstLine="0"/>
      <w:jc w:val="right"/>
    </w:pPr>
    <w:rPr>
      <w:rFonts w:ascii="Trebuchet MS" w:hAnsi="Trebuchet MS" w:cs="Times New Roman"/>
      <w:i/>
      <w:sz w:val="24"/>
      <w:szCs w:val="24"/>
      <w:lang w:eastAsia="ru-RU"/>
    </w:rPr>
  </w:style>
  <w:style w:type="paragraph" w:customStyle="1" w:styleId="Tabn">
    <w:name w:val="Tab_n"/>
    <w:basedOn w:val="af9"/>
    <w:link w:val="Tabn2"/>
    <w:autoRedefine/>
    <w:uiPriority w:val="99"/>
    <w:rsid w:val="00C25521"/>
    <w:pPr>
      <w:keepNext/>
      <w:spacing w:after="0"/>
      <w:jc w:val="center"/>
    </w:pPr>
    <w:rPr>
      <w:rFonts w:ascii="Times New Roman" w:hAnsi="Times New Roman"/>
      <w:b/>
      <w:color w:val="000000"/>
      <w:spacing w:val="-2"/>
      <w:w w:val="103"/>
      <w:sz w:val="28"/>
      <w:lang/>
    </w:rPr>
  </w:style>
  <w:style w:type="character" w:customStyle="1" w:styleId="Tabn2">
    <w:name w:val="Tab_n Знак2"/>
    <w:link w:val="Tabn"/>
    <w:uiPriority w:val="99"/>
    <w:locked/>
    <w:rsid w:val="00C25521"/>
    <w:rPr>
      <w:b/>
      <w:color w:val="000000"/>
      <w:spacing w:val="-2"/>
      <w:w w:val="103"/>
      <w:sz w:val="28"/>
      <w:lang w:eastAsia="en-US"/>
    </w:rPr>
  </w:style>
  <w:style w:type="paragraph" w:customStyle="1" w:styleId="1f9">
    <w:name w:val="Красная строка1"/>
    <w:basedOn w:val="af9"/>
    <w:uiPriority w:val="99"/>
    <w:rsid w:val="00C25521"/>
    <w:pPr>
      <w:widowControl w:val="0"/>
      <w:suppressAutoHyphens/>
      <w:ind w:firstLine="210"/>
    </w:pPr>
    <w:rPr>
      <w:rFonts w:ascii="Arial" w:hAnsi="Arial"/>
      <w:sz w:val="24"/>
      <w:szCs w:val="24"/>
    </w:rPr>
  </w:style>
  <w:style w:type="paragraph" w:customStyle="1" w:styleId="312">
    <w:name w:val="Основной текст с отступом 31"/>
    <w:basedOn w:val="a1"/>
    <w:uiPriority w:val="99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table" w:customStyle="1" w:styleId="1fa">
    <w:name w:val="Сетка таблицы1"/>
    <w:uiPriority w:val="99"/>
    <w:rsid w:val="00C25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3">
    <w:name w:val="Основной текст 31"/>
    <w:basedOn w:val="a1"/>
    <w:uiPriority w:val="99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customStyle="1" w:styleId="224">
    <w:name w:val="Основной текст 22"/>
    <w:basedOn w:val="a1"/>
    <w:uiPriority w:val="99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afffff4">
    <w:name w:val="Body Text First Indent"/>
    <w:basedOn w:val="af9"/>
    <w:link w:val="afffff5"/>
    <w:uiPriority w:val="99"/>
    <w:locked/>
    <w:rsid w:val="00C25521"/>
    <w:pPr>
      <w:ind w:firstLine="210"/>
    </w:pPr>
    <w:rPr>
      <w:sz w:val="24"/>
      <w:szCs w:val="24"/>
    </w:rPr>
  </w:style>
  <w:style w:type="character" w:customStyle="1" w:styleId="afffff5">
    <w:name w:val="Красная строка Знак"/>
    <w:basedOn w:val="afa"/>
    <w:link w:val="afffff4"/>
    <w:uiPriority w:val="99"/>
    <w:locked/>
    <w:rsid w:val="00C25521"/>
    <w:rPr>
      <w:sz w:val="24"/>
    </w:rPr>
  </w:style>
  <w:style w:type="paragraph" w:customStyle="1" w:styleId="T2">
    <w:name w:val="T2"/>
    <w:basedOn w:val="af9"/>
    <w:autoRedefine/>
    <w:uiPriority w:val="99"/>
    <w:rsid w:val="00C25521"/>
    <w:pPr>
      <w:keepNext/>
      <w:tabs>
        <w:tab w:val="num" w:pos="717"/>
      </w:tabs>
      <w:suppressAutoHyphens/>
      <w:spacing w:before="320" w:line="288" w:lineRule="auto"/>
      <w:ind w:firstLine="600"/>
      <w:jc w:val="both"/>
    </w:pPr>
    <w:rPr>
      <w:rFonts w:ascii="Times New Roman" w:eastAsia="MS Mincho" w:hAnsi="Times New Roman"/>
      <w:b/>
      <w:smallCaps/>
      <w:color w:val="800000"/>
      <w:kern w:val="28"/>
      <w:sz w:val="28"/>
      <w:szCs w:val="24"/>
      <w:lang w:eastAsia="ru-RU"/>
    </w:rPr>
  </w:style>
  <w:style w:type="paragraph" w:customStyle="1" w:styleId="Tabr">
    <w:name w:val="Tab_r"/>
    <w:basedOn w:val="Tabn"/>
    <w:link w:val="Tabr2"/>
    <w:uiPriority w:val="99"/>
    <w:rsid w:val="00C25521"/>
    <w:pPr>
      <w:keepNext w:val="0"/>
      <w:spacing w:before="40" w:after="240"/>
    </w:pPr>
    <w:rPr>
      <w:b w:val="0"/>
      <w:color w:val="FF0000"/>
    </w:rPr>
  </w:style>
  <w:style w:type="character" w:customStyle="1" w:styleId="Tabr2">
    <w:name w:val="Tab_r Знак2"/>
    <w:link w:val="Tabr"/>
    <w:uiPriority w:val="99"/>
    <w:locked/>
    <w:rsid w:val="00C25521"/>
    <w:rPr>
      <w:color w:val="FF0000"/>
      <w:spacing w:val="-2"/>
      <w:w w:val="103"/>
      <w:sz w:val="28"/>
      <w:lang w:eastAsia="en-US"/>
    </w:rPr>
  </w:style>
  <w:style w:type="paragraph" w:customStyle="1" w:styleId="afffff6">
    <w:name w:val="Заголовок"/>
    <w:basedOn w:val="a1"/>
    <w:next w:val="af9"/>
    <w:uiPriority w:val="99"/>
    <w:rsid w:val="00C25521"/>
    <w:pPr>
      <w:keepNext/>
      <w:widowControl w:val="0"/>
      <w:suppressAutoHyphens/>
      <w:spacing w:before="240" w:after="120" w:line="240" w:lineRule="auto"/>
      <w:ind w:left="0" w:right="0" w:firstLine="0"/>
      <w:jc w:val="left"/>
    </w:pPr>
    <w:rPr>
      <w:rFonts w:ascii="Times New Roman" w:hAnsi="Times New Roman" w:cs="Tahoma"/>
      <w:kern w:val="1"/>
      <w:sz w:val="24"/>
      <w:szCs w:val="28"/>
    </w:rPr>
  </w:style>
  <w:style w:type="paragraph" w:customStyle="1" w:styleId="4f1">
    <w:name w:val="Основной текст4"/>
    <w:basedOn w:val="a1"/>
    <w:uiPriority w:val="99"/>
    <w:rsid w:val="00C25521"/>
    <w:pPr>
      <w:widowControl w:val="0"/>
      <w:suppressAutoHyphens/>
      <w:spacing w:after="120" w:line="240" w:lineRule="auto"/>
      <w:ind w:left="0" w:right="0" w:firstLine="0"/>
      <w:jc w:val="left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2fe">
    <w:name w:val="Красная строка2"/>
    <w:basedOn w:val="4f1"/>
    <w:uiPriority w:val="99"/>
    <w:rsid w:val="00C25521"/>
    <w:pPr>
      <w:ind w:firstLine="210"/>
    </w:pPr>
  </w:style>
  <w:style w:type="paragraph" w:customStyle="1" w:styleId="11c">
    <w:name w:val="Заголовок 11"/>
    <w:basedOn w:val="a1"/>
    <w:next w:val="a1"/>
    <w:uiPriority w:val="99"/>
    <w:rsid w:val="00C25521"/>
    <w:pPr>
      <w:keepNext/>
      <w:widowControl w:val="0"/>
      <w:tabs>
        <w:tab w:val="num" w:pos="1069"/>
      </w:tabs>
      <w:suppressAutoHyphens/>
      <w:spacing w:line="240" w:lineRule="auto"/>
      <w:ind w:left="360" w:right="0" w:firstLine="0"/>
      <w:jc w:val="center"/>
      <w:outlineLvl w:val="0"/>
    </w:pPr>
    <w:rPr>
      <w:rFonts w:ascii="Times New Roman" w:hAnsi="Times New Roman" w:cs="Times New Roman"/>
      <w:b/>
      <w:bCs/>
      <w:color w:val="000000"/>
      <w:kern w:val="1"/>
      <w:sz w:val="32"/>
      <w:szCs w:val="32"/>
    </w:rPr>
  </w:style>
  <w:style w:type="paragraph" w:customStyle="1" w:styleId="413">
    <w:name w:val="Заголовок 41"/>
    <w:basedOn w:val="a1"/>
    <w:next w:val="a1"/>
    <w:uiPriority w:val="99"/>
    <w:rsid w:val="00C25521"/>
    <w:pPr>
      <w:keepNext/>
      <w:widowControl w:val="0"/>
      <w:tabs>
        <w:tab w:val="num" w:pos="1021"/>
      </w:tabs>
      <w:suppressAutoHyphens/>
      <w:spacing w:before="240" w:after="60" w:line="240" w:lineRule="auto"/>
      <w:ind w:left="1021" w:right="0" w:hanging="301"/>
      <w:jc w:val="left"/>
    </w:pPr>
    <w:rPr>
      <w:rFonts w:ascii="Times New Roman" w:hAnsi="Times New Roman" w:cs="Times New Roman"/>
      <w:b/>
      <w:bCs/>
      <w:kern w:val="1"/>
      <w:sz w:val="28"/>
      <w:szCs w:val="28"/>
    </w:rPr>
  </w:style>
  <w:style w:type="paragraph" w:customStyle="1" w:styleId="1fb">
    <w:name w:val="Верхний колонтитул1"/>
    <w:basedOn w:val="a1"/>
    <w:uiPriority w:val="99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1fc">
    <w:name w:val="Нижний колонтитул1"/>
    <w:basedOn w:val="a1"/>
    <w:uiPriority w:val="99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afffff7">
    <w:name w:val="Маркированный"/>
    <w:basedOn w:val="a1"/>
    <w:uiPriority w:val="99"/>
    <w:rsid w:val="00C25521"/>
    <w:pPr>
      <w:widowControl w:val="0"/>
      <w:tabs>
        <w:tab w:val="num" w:pos="2847"/>
      </w:tabs>
      <w:suppressAutoHyphens/>
      <w:spacing w:line="240" w:lineRule="auto"/>
      <w:ind w:left="357" w:right="0" w:firstLine="0"/>
    </w:pPr>
    <w:rPr>
      <w:rFonts w:ascii="Arial" w:eastAsia="MS Mincho" w:hAnsi="Arial" w:cs="Times New Roman"/>
      <w:kern w:val="1"/>
      <w:sz w:val="24"/>
      <w:szCs w:val="20"/>
    </w:rPr>
  </w:style>
  <w:style w:type="character" w:customStyle="1" w:styleId="422">
    <w:name w:val="Знак Знак42"/>
    <w:uiPriority w:val="99"/>
    <w:rsid w:val="00C25521"/>
    <w:rPr>
      <w:rFonts w:ascii="Arial" w:hAnsi="Arial"/>
      <w:b/>
      <w:caps/>
      <w:color w:val="0070C0"/>
      <w:kern w:val="32"/>
      <w:sz w:val="28"/>
      <w:lang w:val="ru-RU" w:eastAsia="en-US"/>
    </w:rPr>
  </w:style>
  <w:style w:type="character" w:customStyle="1" w:styleId="afffff8">
    <w:name w:val="Таблица Знак Знак"/>
    <w:uiPriority w:val="99"/>
    <w:rsid w:val="00C25521"/>
    <w:rPr>
      <w:rFonts w:ascii="Arial" w:hAnsi="Arial"/>
      <w:spacing w:val="-6"/>
      <w:sz w:val="22"/>
      <w:lang w:val="ru-RU" w:eastAsia="ru-RU"/>
    </w:rPr>
  </w:style>
  <w:style w:type="character" w:customStyle="1" w:styleId="2ff">
    <w:name w:val="Заг 2 Знак Знак"/>
    <w:uiPriority w:val="99"/>
    <w:rsid w:val="00C25521"/>
    <w:rPr>
      <w:rFonts w:ascii="Arial" w:hAnsi="Arial"/>
      <w:b/>
      <w:caps/>
      <w:color w:val="0070C0"/>
      <w:sz w:val="28"/>
      <w:lang w:val="ru-RU" w:eastAsia="ru-RU"/>
    </w:rPr>
  </w:style>
  <w:style w:type="character" w:customStyle="1" w:styleId="314">
    <w:name w:val="Знак Знак31"/>
    <w:uiPriority w:val="99"/>
    <w:semiHidden/>
    <w:rsid w:val="00C25521"/>
    <w:rPr>
      <w:rFonts w:ascii="Arial" w:hAnsi="Arial"/>
      <w:sz w:val="24"/>
    </w:rPr>
  </w:style>
  <w:style w:type="paragraph" w:customStyle="1" w:styleId="afffff9">
    <w:name w:val="Маркированный Знак"/>
    <w:basedOn w:val="a1"/>
    <w:uiPriority w:val="99"/>
    <w:rsid w:val="00C25521"/>
    <w:pPr>
      <w:tabs>
        <w:tab w:val="num" w:pos="720"/>
      </w:tabs>
      <w:spacing w:after="60" w:line="240" w:lineRule="auto"/>
      <w:ind w:left="720" w:right="0" w:hanging="360"/>
      <w:contextualSpacing/>
    </w:pPr>
    <w:rPr>
      <w:rFonts w:ascii="Arial" w:hAnsi="Arial" w:cs="Arial"/>
      <w:sz w:val="28"/>
      <w:szCs w:val="24"/>
      <w:lang w:eastAsia="ru-RU"/>
    </w:rPr>
  </w:style>
  <w:style w:type="paragraph" w:customStyle="1" w:styleId="T3">
    <w:name w:val="T3"/>
    <w:basedOn w:val="2f2"/>
    <w:autoRedefine/>
    <w:uiPriority w:val="99"/>
    <w:rsid w:val="00C25521"/>
    <w:pPr>
      <w:keepNext/>
      <w:tabs>
        <w:tab w:val="left" w:pos="567"/>
      </w:tabs>
      <w:spacing w:before="240" w:after="180" w:line="240" w:lineRule="auto"/>
      <w:ind w:left="0"/>
      <w:contextualSpacing/>
    </w:pPr>
    <w:rPr>
      <w:rFonts w:ascii="Arial" w:hAnsi="Arial" w:cs="Arial"/>
      <w:b/>
      <w:color w:val="800000"/>
    </w:rPr>
  </w:style>
  <w:style w:type="paragraph" w:customStyle="1" w:styleId="afffffa">
    <w:name w:val="Знак Знак Знак Знак"/>
    <w:basedOn w:val="a1"/>
    <w:uiPriority w:val="99"/>
    <w:rsid w:val="00C25521"/>
    <w:pPr>
      <w:widowControl w:val="0"/>
      <w:adjustRightInd w:val="0"/>
      <w:spacing w:after="160" w:line="240" w:lineRule="exact"/>
      <w:ind w:left="0" w:right="0" w:firstLine="0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3fa">
    <w:name w:val="List 3"/>
    <w:basedOn w:val="a1"/>
    <w:uiPriority w:val="99"/>
    <w:locked/>
    <w:rsid w:val="00C25521"/>
    <w:pPr>
      <w:spacing w:line="240" w:lineRule="auto"/>
      <w:ind w:left="849" w:right="0" w:hanging="283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ffffb">
    <w:name w:val="List Continue"/>
    <w:basedOn w:val="a1"/>
    <w:uiPriority w:val="99"/>
    <w:locked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0">
    <w:name w:val="List Continue 2"/>
    <w:basedOn w:val="a1"/>
    <w:uiPriority w:val="99"/>
    <w:locked/>
    <w:rsid w:val="00C25521"/>
    <w:pPr>
      <w:spacing w:after="120" w:line="240" w:lineRule="auto"/>
      <w:ind w:left="566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1">
    <w:name w:val="Body Text First Indent 2"/>
    <w:basedOn w:val="afff0"/>
    <w:link w:val="2ff2"/>
    <w:uiPriority w:val="99"/>
    <w:locked/>
    <w:rsid w:val="00C25521"/>
    <w:pPr>
      <w:ind w:firstLine="210"/>
    </w:pPr>
  </w:style>
  <w:style w:type="character" w:customStyle="1" w:styleId="2ff2">
    <w:name w:val="Красная строка 2 Знак"/>
    <w:basedOn w:val="afff1"/>
    <w:link w:val="2ff1"/>
    <w:uiPriority w:val="99"/>
    <w:locked/>
    <w:rsid w:val="00C25521"/>
    <w:rPr>
      <w:rFonts w:cs="Times New Roman"/>
    </w:rPr>
  </w:style>
  <w:style w:type="paragraph" w:customStyle="1" w:styleId="style6">
    <w:name w:val="style6"/>
    <w:basedOn w:val="a1"/>
    <w:uiPriority w:val="99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1"/>
    <w:uiPriority w:val="99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locked/>
    <w:rsid w:val="00C25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locked/>
    <w:rsid w:val="00C25521"/>
    <w:rPr>
      <w:rFonts w:ascii="Courier New" w:hAnsi="Courier New" w:cs="Times New Roman"/>
    </w:rPr>
  </w:style>
  <w:style w:type="paragraph" w:customStyle="1" w:styleId="5e">
    <w:name w:val="Красная строка5"/>
    <w:basedOn w:val="af9"/>
    <w:uiPriority w:val="99"/>
    <w:rsid w:val="00C25521"/>
    <w:pPr>
      <w:suppressAutoHyphens/>
      <w:ind w:firstLine="210"/>
    </w:pPr>
    <w:rPr>
      <w:rFonts w:ascii="Times New Roman" w:hAnsi="Times New Roman"/>
      <w:sz w:val="24"/>
      <w:szCs w:val="24"/>
      <w:lang w:eastAsia="ar-SA"/>
    </w:rPr>
  </w:style>
  <w:style w:type="paragraph" w:customStyle="1" w:styleId="325">
    <w:name w:val="Основной текст с отступом 32"/>
    <w:basedOn w:val="a1"/>
    <w:uiPriority w:val="99"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11d">
    <w:name w:val="Знак Знак Знак11"/>
    <w:uiPriority w:val="99"/>
    <w:rsid w:val="00C25521"/>
    <w:rPr>
      <w:sz w:val="16"/>
      <w:lang w:val="ru-RU" w:eastAsia="ru-RU"/>
    </w:rPr>
  </w:style>
  <w:style w:type="character" w:customStyle="1" w:styleId="731">
    <w:name w:val="Знак Знак73"/>
    <w:uiPriority w:val="99"/>
    <w:rsid w:val="00C25521"/>
    <w:rPr>
      <w:rFonts w:ascii="Arial" w:hAnsi="Arial"/>
      <w:b/>
      <w:caps/>
      <w:color w:val="0070C0"/>
      <w:kern w:val="32"/>
      <w:sz w:val="28"/>
      <w:lang w:val="ru-RU" w:eastAsia="en-US"/>
    </w:rPr>
  </w:style>
  <w:style w:type="character" w:customStyle="1" w:styleId="1fd">
    <w:name w:val="Красная строка Знак1"/>
    <w:uiPriority w:val="99"/>
    <w:locked/>
    <w:rsid w:val="00C25521"/>
    <w:rPr>
      <w:sz w:val="24"/>
      <w:lang w:val="ru-RU" w:eastAsia="ru-RU"/>
    </w:rPr>
  </w:style>
  <w:style w:type="paragraph" w:customStyle="1" w:styleId="215">
    <w:name w:val="Красная строка21"/>
    <w:basedOn w:val="af9"/>
    <w:uiPriority w:val="99"/>
    <w:rsid w:val="00C25521"/>
    <w:pPr>
      <w:suppressAutoHyphens/>
      <w:ind w:firstLine="210"/>
    </w:pPr>
    <w:rPr>
      <w:rFonts w:ascii="Times New Roman" w:hAnsi="Times New Roman"/>
      <w:sz w:val="24"/>
      <w:szCs w:val="24"/>
      <w:lang w:eastAsia="ar-SA"/>
    </w:rPr>
  </w:style>
  <w:style w:type="paragraph" w:customStyle="1" w:styleId="334">
    <w:name w:val="Основной текст с отступом 33"/>
    <w:basedOn w:val="a1"/>
    <w:uiPriority w:val="99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3fb">
    <w:name w:val="Красная строка3"/>
    <w:basedOn w:val="af9"/>
    <w:uiPriority w:val="99"/>
    <w:rsid w:val="00C25521"/>
    <w:pPr>
      <w:suppressAutoHyphens/>
      <w:ind w:firstLine="210"/>
    </w:pPr>
    <w:rPr>
      <w:rFonts w:ascii="Times New Roman" w:hAnsi="Times New Roman"/>
      <w:sz w:val="24"/>
      <w:szCs w:val="24"/>
      <w:lang w:eastAsia="ar-SA"/>
    </w:rPr>
  </w:style>
  <w:style w:type="paragraph" w:customStyle="1" w:styleId="Char">
    <w:name w:val="Char"/>
    <w:basedOn w:val="a1"/>
    <w:uiPriority w:val="99"/>
    <w:rsid w:val="00C25521"/>
    <w:pPr>
      <w:keepLines/>
      <w:spacing w:after="160" w:line="240" w:lineRule="exact"/>
      <w:ind w:left="0" w:right="0"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fffffc">
    <w:name w:val="Нормальный (таблица)"/>
    <w:basedOn w:val="a1"/>
    <w:next w:val="a1"/>
    <w:uiPriority w:val="99"/>
    <w:rsid w:val="00C25521"/>
    <w:pPr>
      <w:autoSpaceDE w:val="0"/>
      <w:autoSpaceDN w:val="0"/>
      <w:adjustRightInd w:val="0"/>
      <w:spacing w:line="240" w:lineRule="auto"/>
      <w:ind w:left="0" w:right="0" w:firstLine="0"/>
    </w:pPr>
    <w:rPr>
      <w:rFonts w:ascii="Arial" w:hAnsi="Arial" w:cs="Times New Roman"/>
      <w:sz w:val="24"/>
      <w:szCs w:val="24"/>
      <w:lang w:eastAsia="ru-RU"/>
    </w:rPr>
  </w:style>
  <w:style w:type="paragraph" w:customStyle="1" w:styleId="4f2">
    <w:name w:val="Красная строка4"/>
    <w:basedOn w:val="af9"/>
    <w:uiPriority w:val="99"/>
    <w:rsid w:val="00C25521"/>
    <w:pPr>
      <w:widowControl w:val="0"/>
      <w:suppressAutoHyphens/>
      <w:ind w:firstLine="210"/>
    </w:pPr>
    <w:rPr>
      <w:rFonts w:ascii="Times New Roman" w:hAnsi="Times New Roman" w:cs="Tahoma"/>
      <w:color w:val="000000"/>
      <w:sz w:val="24"/>
      <w:szCs w:val="24"/>
      <w:lang w:val="en-US"/>
    </w:rPr>
  </w:style>
  <w:style w:type="paragraph" w:styleId="afffffd">
    <w:name w:val="endnote text"/>
    <w:basedOn w:val="a1"/>
    <w:link w:val="afffffe"/>
    <w:uiPriority w:val="99"/>
    <w:locked/>
    <w:rsid w:val="00C25521"/>
    <w:pPr>
      <w:spacing w:line="240" w:lineRule="auto"/>
      <w:ind w:left="0" w:right="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ffe">
    <w:name w:val="Текст концевой сноски Знак"/>
    <w:basedOn w:val="a2"/>
    <w:link w:val="afffffd"/>
    <w:uiPriority w:val="99"/>
    <w:locked/>
    <w:rsid w:val="00C25521"/>
    <w:rPr>
      <w:rFonts w:cs="Times New Roman"/>
    </w:rPr>
  </w:style>
  <w:style w:type="character" w:styleId="affffff">
    <w:name w:val="endnote reference"/>
    <w:basedOn w:val="a2"/>
    <w:uiPriority w:val="99"/>
    <w:locked/>
    <w:rsid w:val="00C25521"/>
    <w:rPr>
      <w:rFonts w:cs="Times New Roman"/>
      <w:vertAlign w:val="superscript"/>
    </w:rPr>
  </w:style>
  <w:style w:type="paragraph" w:customStyle="1" w:styleId="affffff0">
    <w:name w:val="Стиль"/>
    <w:uiPriority w:val="99"/>
    <w:rsid w:val="00C2552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216">
    <w:name w:val="Основной текст с отступом 21"/>
    <w:basedOn w:val="a1"/>
    <w:uiPriority w:val="99"/>
    <w:rsid w:val="00C25521"/>
    <w:pPr>
      <w:suppressAutoHyphens/>
      <w:overflowPunct w:val="0"/>
      <w:autoSpaceDE w:val="0"/>
      <w:spacing w:line="240" w:lineRule="auto"/>
      <w:ind w:left="0" w:right="0" w:firstLine="567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WW8Num29z0">
    <w:name w:val="WW8Num29z0"/>
    <w:uiPriority w:val="99"/>
    <w:rsid w:val="00C25521"/>
    <w:rPr>
      <w:rFonts w:ascii="Symbol" w:hAnsi="Symbol"/>
    </w:rPr>
  </w:style>
  <w:style w:type="character" w:customStyle="1" w:styleId="WW8Num26z4">
    <w:name w:val="WW8Num26z4"/>
    <w:uiPriority w:val="99"/>
    <w:rsid w:val="00C25521"/>
    <w:rPr>
      <w:rFonts w:ascii="Courier New" w:hAnsi="Courier New"/>
    </w:rPr>
  </w:style>
  <w:style w:type="character" w:customStyle="1" w:styleId="WW-">
    <w:name w:val="WW-Символ сноски"/>
    <w:uiPriority w:val="99"/>
    <w:rsid w:val="00C25521"/>
    <w:rPr>
      <w:vertAlign w:val="superscript"/>
    </w:rPr>
  </w:style>
  <w:style w:type="paragraph" w:customStyle="1" w:styleId="Tab1s">
    <w:name w:val="Tab_1s"/>
    <w:basedOn w:val="8"/>
    <w:autoRedefine/>
    <w:uiPriority w:val="99"/>
    <w:rsid w:val="00C25521"/>
    <w:pPr>
      <w:keepNext w:val="0"/>
      <w:tabs>
        <w:tab w:val="num" w:pos="2847"/>
      </w:tabs>
      <w:spacing w:after="60" w:line="288" w:lineRule="auto"/>
      <w:ind w:left="2847" w:hanging="360"/>
      <w:jc w:val="both"/>
    </w:pPr>
    <w:rPr>
      <w:rFonts w:ascii="Trebuchet MS" w:hAnsi="Trebuchet MS"/>
      <w:i w:val="0"/>
      <w:iCs w:val="0"/>
      <w:lang w:eastAsia="ru-RU"/>
    </w:rPr>
  </w:style>
  <w:style w:type="table" w:customStyle="1" w:styleId="2ff3">
    <w:name w:val="Сетка таблицы2"/>
    <w:uiPriority w:val="99"/>
    <w:rsid w:val="0045002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1">
    <w:name w:val="№табл"/>
    <w:basedOn w:val="9"/>
    <w:link w:val="affffff2"/>
    <w:uiPriority w:val="99"/>
    <w:rsid w:val="00942037"/>
    <w:pPr>
      <w:keepNext w:val="0"/>
      <w:tabs>
        <w:tab w:val="clear" w:pos="2700"/>
      </w:tabs>
      <w:suppressAutoHyphens/>
      <w:spacing w:before="240" w:after="60"/>
      <w:ind w:right="0"/>
      <w:jc w:val="right"/>
    </w:pPr>
    <w:rPr>
      <w:rFonts w:ascii="Arial" w:hAnsi="Arial"/>
      <w:sz w:val="22"/>
      <w:lang w:val="en-US" w:eastAsia="ar-SA"/>
    </w:rPr>
  </w:style>
  <w:style w:type="character" w:customStyle="1" w:styleId="affffff2">
    <w:name w:val="№табл Знак"/>
    <w:link w:val="affffff1"/>
    <w:uiPriority w:val="99"/>
    <w:locked/>
    <w:rsid w:val="00942037"/>
    <w:rPr>
      <w:rFonts w:ascii="Arial" w:hAnsi="Arial"/>
      <w:sz w:val="22"/>
      <w:lang w:val="en-US" w:eastAsia="ar-SA" w:bidi="ar-SA"/>
    </w:rPr>
  </w:style>
  <w:style w:type="character" w:customStyle="1" w:styleId="2fd">
    <w:name w:val="Название Знак2"/>
    <w:aliases w:val="Название таб Знак Знак Знак1,Таблица № Знак Знак Знак1,Таблица № Знак Знак2,Text_up Знак1,Название таблицы Знак"/>
    <w:link w:val="afffff"/>
    <w:uiPriority w:val="99"/>
    <w:locked/>
    <w:rsid w:val="00F604CB"/>
    <w:rPr>
      <w:kern w:val="28"/>
      <w:sz w:val="32"/>
      <w:lang w:val="ru-RU" w:eastAsia="ru-RU"/>
    </w:rPr>
  </w:style>
  <w:style w:type="paragraph" w:customStyle="1" w:styleId="headertext">
    <w:name w:val="headertext"/>
    <w:basedOn w:val="a1"/>
    <w:uiPriority w:val="99"/>
    <w:rsid w:val="00C4282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1fe">
    <w:name w:val="index 1"/>
    <w:basedOn w:val="a1"/>
    <w:next w:val="a1"/>
    <w:autoRedefine/>
    <w:uiPriority w:val="99"/>
    <w:semiHidden/>
    <w:locked/>
    <w:rsid w:val="00933193"/>
    <w:pPr>
      <w:ind w:left="220" w:hanging="220"/>
    </w:pPr>
  </w:style>
  <w:style w:type="paragraph" w:styleId="affffff3">
    <w:name w:val="index heading"/>
    <w:basedOn w:val="a1"/>
    <w:next w:val="1fe"/>
    <w:uiPriority w:val="99"/>
    <w:locked/>
    <w:rsid w:val="00933193"/>
    <w:pPr>
      <w:suppressAutoHyphens/>
      <w:spacing w:line="240" w:lineRule="auto"/>
      <w:ind w:left="0" w:right="0"/>
    </w:pPr>
    <w:rPr>
      <w:rFonts w:ascii="Arial" w:hAnsi="Arial" w:cs="Arial"/>
      <w:sz w:val="24"/>
      <w:szCs w:val="16"/>
      <w:lang w:eastAsia="ar-SA"/>
    </w:rPr>
  </w:style>
  <w:style w:type="paragraph" w:customStyle="1" w:styleId="affffff4">
    <w:name w:val="Стиль пункта схемы"/>
    <w:basedOn w:val="a1"/>
    <w:link w:val="affffff5"/>
    <w:uiPriority w:val="99"/>
    <w:rsid w:val="00915382"/>
    <w:pPr>
      <w:suppressAutoHyphens/>
      <w:autoSpaceDE w:val="0"/>
      <w:spacing w:line="360" w:lineRule="auto"/>
      <w:ind w:left="0" w:right="0" w:firstLine="680"/>
    </w:pPr>
    <w:rPr>
      <w:rFonts w:ascii="Arial" w:hAnsi="Arial" w:cs="Arial"/>
      <w:sz w:val="28"/>
      <w:szCs w:val="28"/>
      <w:lang w:eastAsia="ar-SA"/>
    </w:rPr>
  </w:style>
  <w:style w:type="character" w:customStyle="1" w:styleId="affffff5">
    <w:name w:val="Стиль пункта схемы Знак"/>
    <w:basedOn w:val="a2"/>
    <w:link w:val="affffff4"/>
    <w:uiPriority w:val="99"/>
    <w:locked/>
    <w:rsid w:val="00915382"/>
    <w:rPr>
      <w:rFonts w:ascii="Arial" w:hAnsi="Arial" w:cs="Arial"/>
      <w:sz w:val="28"/>
      <w:szCs w:val="28"/>
      <w:lang w:eastAsia="ar-SA" w:bidi="ar-SA"/>
    </w:rPr>
  </w:style>
  <w:style w:type="numbering" w:customStyle="1" w:styleId="12pt">
    <w:name w:val="Стиль маркированный 12 pt"/>
    <w:rsid w:val="00DD41A7"/>
    <w:pPr>
      <w:numPr>
        <w:numId w:val="2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10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9260</TotalTime>
  <Pages>1</Pages>
  <Words>9876</Words>
  <Characters>56296</Characters>
  <Application>Microsoft Office Word</Application>
  <DocSecurity>0</DocSecurity>
  <Lines>469</Lines>
  <Paragraphs>132</Paragraphs>
  <ScaleCrop>false</ScaleCrop>
  <Company>11</Company>
  <LinksUpToDate>false</LinksUpToDate>
  <CharactersWithSpaces>66040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СИСТЕМ КОММУНАЛЬНОЙ ИНФРАСТРУКТУРЫ</dc:title>
  <dc:subject/>
  <dc:creator>11</dc:creator>
  <cp:keywords/>
  <dc:description/>
  <cp:lastModifiedBy>user</cp:lastModifiedBy>
  <cp:revision>155</cp:revision>
  <cp:lastPrinted>2018-07-03T13:10:00Z</cp:lastPrinted>
  <dcterms:created xsi:type="dcterms:W3CDTF">2018-01-10T11:58:00Z</dcterms:created>
  <dcterms:modified xsi:type="dcterms:W3CDTF">2018-12-28T06:37:00Z</dcterms:modified>
</cp:coreProperties>
</file>