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EE5206">
        <w:rPr>
          <w:b/>
          <w:caps/>
          <w:noProof/>
          <w:sz w:val="28"/>
          <w:szCs w:val="28"/>
        </w:rPr>
        <w:t>Большое Микушкино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EE5206">
        <w:rPr>
          <w:b/>
          <w:caps/>
          <w:noProof/>
          <w:sz w:val="28"/>
          <w:szCs w:val="28"/>
        </w:rPr>
        <w:t>Исаклинский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314DDC">
      <w:pPr>
        <w:jc w:val="center"/>
      </w:pPr>
      <w:r>
        <w:rPr>
          <w:b/>
          <w:sz w:val="28"/>
          <w:szCs w:val="28"/>
        </w:rPr>
        <w:t>от   24</w:t>
      </w:r>
      <w:r w:rsidR="00B0794A">
        <w:rPr>
          <w:b/>
          <w:sz w:val="28"/>
          <w:szCs w:val="28"/>
        </w:rPr>
        <w:t xml:space="preserve"> декабря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0D1A71">
        <w:rPr>
          <w:b/>
          <w:sz w:val="28"/>
          <w:szCs w:val="28"/>
        </w:rPr>
        <w:t>1</w:t>
      </w:r>
      <w:r w:rsidR="00107575">
        <w:rPr>
          <w:b/>
          <w:sz w:val="28"/>
          <w:szCs w:val="28"/>
        </w:rPr>
        <w:t xml:space="preserve"> года № </w:t>
      </w:r>
      <w:r w:rsidR="00B0794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6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EE5206">
        <w:rPr>
          <w:b/>
          <w:noProof/>
          <w:sz w:val="28"/>
          <w:szCs w:val="28"/>
          <w:lang w:eastAsia="ar-SA"/>
        </w:rPr>
        <w:t>Большое Микушкино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E5206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EE5206">
        <w:rPr>
          <w:b/>
          <w:noProof/>
          <w:sz w:val="28"/>
          <w:szCs w:val="28"/>
          <w:lang w:eastAsia="ar-SA"/>
        </w:rPr>
        <w:t>Большое Микушкино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E5206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</w:t>
      </w:r>
      <w:r w:rsidR="000D1A71" w:rsidRPr="000D1A71">
        <w:rPr>
          <w:sz w:val="28"/>
          <w:szCs w:val="28"/>
        </w:rPr>
        <w:t xml:space="preserve">от </w:t>
      </w:r>
      <w:r w:rsidR="00EE5206">
        <w:rPr>
          <w:sz w:val="28"/>
          <w:szCs w:val="28"/>
        </w:rPr>
        <w:t>27</w:t>
      </w:r>
      <w:r w:rsidR="00EE5206" w:rsidRPr="005347CB">
        <w:rPr>
          <w:sz w:val="28"/>
          <w:szCs w:val="28"/>
        </w:rPr>
        <w:t>.12.2013 №</w:t>
      </w:r>
      <w:r w:rsidR="00EE5206">
        <w:rPr>
          <w:sz w:val="28"/>
          <w:szCs w:val="28"/>
        </w:rPr>
        <w:t> 27</w:t>
      </w:r>
      <w:r>
        <w:rPr>
          <w:sz w:val="28"/>
          <w:szCs w:val="28"/>
        </w:rPr>
        <w:t>, постановляю:</w:t>
      </w:r>
    </w:p>
    <w:p w:rsidR="000D1A71" w:rsidRPr="00B40E88" w:rsidRDefault="00107575" w:rsidP="00A46B7B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 w:rsidRPr="00B40E88">
        <w:rPr>
          <w:sz w:val="28"/>
          <w:szCs w:val="28"/>
        </w:rPr>
        <w:t xml:space="preserve"> Самарской области «О</w:t>
      </w:r>
      <w:r w:rsidR="00D865F3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</w:t>
      </w:r>
      <w:r w:rsidR="00B0794A">
        <w:rPr>
          <w:sz w:val="28"/>
          <w:szCs w:val="28"/>
        </w:rPr>
        <w:t xml:space="preserve"> </w:t>
      </w:r>
      <w:r w:rsidR="00A46B7B">
        <w:rPr>
          <w:sz w:val="28"/>
          <w:szCs w:val="28"/>
        </w:rPr>
        <w:t xml:space="preserve">целях </w:t>
      </w:r>
      <w:r w:rsidR="000D1A71" w:rsidRPr="000D1A71">
        <w:rPr>
          <w:sz w:val="28"/>
          <w:szCs w:val="28"/>
        </w:rPr>
        <w:t xml:space="preserve">приведения текстовой части Правил в соответствие с требованиями </w:t>
      </w:r>
      <w:r w:rsidR="00A46B7B">
        <w:rPr>
          <w:sz w:val="28"/>
          <w:szCs w:val="28"/>
        </w:rPr>
        <w:t xml:space="preserve">действующей редакции Градостроительного </w:t>
      </w:r>
      <w:r w:rsidR="00A46B7B">
        <w:rPr>
          <w:sz w:val="28"/>
          <w:szCs w:val="28"/>
        </w:rPr>
        <w:lastRenderedPageBreak/>
        <w:t>кодекса Российской Федерации</w:t>
      </w:r>
      <w:r w:rsidR="000D1A71" w:rsidRPr="000D1A71">
        <w:rPr>
          <w:sz w:val="28"/>
          <w:szCs w:val="28"/>
        </w:rPr>
        <w:t>, а также иных федеральных законов и нормативных правовых актов</w:t>
      </w:r>
      <w:r w:rsidR="000D1A71">
        <w:rPr>
          <w:sz w:val="28"/>
          <w:szCs w:val="28"/>
        </w:rPr>
        <w:t>.</w:t>
      </w:r>
    </w:p>
    <w:p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A46B7B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E5206">
        <w:rPr>
          <w:sz w:val="28"/>
          <w:szCs w:val="28"/>
        </w:rPr>
        <w:t>Официальный вестник</w:t>
      </w:r>
      <w:r w:rsidR="00A46B7B">
        <w:rPr>
          <w:sz w:val="28"/>
          <w:szCs w:val="28"/>
        </w:rPr>
        <w:t xml:space="preserve"> сельского поселения </w:t>
      </w:r>
      <w:r w:rsidR="00EE5206">
        <w:rPr>
          <w:sz w:val="28"/>
          <w:szCs w:val="28"/>
        </w:rPr>
        <w:t>Большое Микушкино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>Администрации</w:t>
      </w:r>
      <w:r w:rsidR="00EE5206">
        <w:rPr>
          <w:sz w:val="28"/>
          <w:szCs w:val="28"/>
        </w:rPr>
        <w:t xml:space="preserve"> сельского поселения Большое Микушкино</w:t>
      </w:r>
      <w:r w:rsidR="00B0794A">
        <w:rPr>
          <w:sz w:val="28"/>
          <w:szCs w:val="28"/>
        </w:rPr>
        <w:t xml:space="preserve"> </w:t>
      </w:r>
      <w:r w:rsidR="00EC51B6" w:rsidRPr="00D34304">
        <w:rPr>
          <w:sz w:val="28"/>
          <w:szCs w:val="28"/>
        </w:rPr>
        <w:t>муниципального района</w:t>
      </w:r>
      <w:r w:rsidR="00B0794A">
        <w:rPr>
          <w:sz w:val="28"/>
          <w:szCs w:val="28"/>
        </w:rPr>
        <w:t xml:space="preserve"> </w:t>
      </w:r>
      <w:r w:rsidR="00EE5206">
        <w:rPr>
          <w:sz w:val="28"/>
          <w:szCs w:val="28"/>
        </w:rPr>
        <w:t>Исаклинский</w:t>
      </w:r>
      <w:r w:rsidRPr="00D34304">
        <w:rPr>
          <w:sz w:val="28"/>
          <w:szCs w:val="28"/>
        </w:rPr>
        <w:t xml:space="preserve"> Самарской области в сети «</w:t>
      </w:r>
      <w:r w:rsidRPr="00A46B7B">
        <w:rPr>
          <w:sz w:val="28"/>
          <w:szCs w:val="28"/>
        </w:rPr>
        <w:t>Интернет»</w:t>
      </w:r>
      <w:r w:rsidR="00EC51B6" w:rsidRPr="00D34304">
        <w:rPr>
          <w:sz w:val="28"/>
          <w:szCs w:val="28"/>
        </w:rPr>
        <w:t>.</w:t>
      </w:r>
    </w:p>
    <w:p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E5206">
        <w:rPr>
          <w:noProof/>
          <w:sz w:val="28"/>
          <w:szCs w:val="28"/>
        </w:rPr>
        <w:t>Исаклинский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EE5206">
        <w:rPr>
          <w:sz w:val="28"/>
          <w:szCs w:val="28"/>
        </w:rPr>
        <w:t>Н.И. Сидорова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EE5206">
        <w:rPr>
          <w:noProof/>
          <w:sz w:val="24"/>
          <w:szCs w:val="24"/>
        </w:rPr>
        <w:t>Большое Микушкино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EE5206">
        <w:rPr>
          <w:noProof/>
          <w:sz w:val="24"/>
          <w:szCs w:val="24"/>
        </w:rPr>
        <w:t>Исаклинский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314DDC">
      <w:pPr>
        <w:ind w:left="4678"/>
        <w:jc w:val="center"/>
      </w:pPr>
      <w:r>
        <w:rPr>
          <w:sz w:val="24"/>
          <w:szCs w:val="24"/>
        </w:rPr>
        <w:t>от 24</w:t>
      </w:r>
      <w:r w:rsidR="00B0794A">
        <w:rPr>
          <w:sz w:val="24"/>
          <w:szCs w:val="24"/>
        </w:rPr>
        <w:t>.12.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 w:rsidR="00107575">
        <w:rPr>
          <w:sz w:val="24"/>
          <w:szCs w:val="24"/>
        </w:rPr>
        <w:t xml:space="preserve"> года №</w:t>
      </w:r>
      <w:r w:rsidR="00B0794A">
        <w:rPr>
          <w:sz w:val="24"/>
          <w:szCs w:val="24"/>
        </w:rPr>
        <w:t>11</w:t>
      </w:r>
      <w:r>
        <w:rPr>
          <w:sz w:val="24"/>
          <w:szCs w:val="24"/>
        </w:rPr>
        <w:t>6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EE5206">
        <w:rPr>
          <w:b/>
          <w:noProof/>
          <w:sz w:val="28"/>
          <w:szCs w:val="28"/>
        </w:rPr>
        <w:t>Большое Микушкино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EE5206">
        <w:rPr>
          <w:b/>
          <w:noProof/>
          <w:sz w:val="28"/>
          <w:szCs w:val="28"/>
        </w:rPr>
        <w:t>Большое Микушкино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</w:t>
            </w:r>
            <w:r>
              <w:rPr>
                <w:sz w:val="28"/>
                <w:szCs w:val="28"/>
              </w:rPr>
              <w:lastRenderedPageBreak/>
              <w:t>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C77F36" w:rsidP="009F3C6D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B458D5">
              <w:rPr>
                <w:sz w:val="28"/>
                <w:szCs w:val="28"/>
              </w:rPr>
              <w:t>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E5206">
              <w:rPr>
                <w:noProof/>
                <w:sz w:val="28"/>
                <w:szCs w:val="28"/>
              </w:rPr>
              <w:t>Большое Микушкино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EE5206">
        <w:rPr>
          <w:noProof/>
          <w:sz w:val="24"/>
          <w:szCs w:val="24"/>
        </w:rPr>
        <w:t>Большое Микушкино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EE5206">
        <w:rPr>
          <w:noProof/>
          <w:sz w:val="24"/>
          <w:szCs w:val="24"/>
        </w:rPr>
        <w:t>Исаклинский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314DDC">
      <w:pPr>
        <w:ind w:left="4678"/>
        <w:jc w:val="center"/>
      </w:pPr>
      <w:r>
        <w:rPr>
          <w:sz w:val="24"/>
          <w:szCs w:val="24"/>
        </w:rPr>
        <w:t>От 24</w:t>
      </w:r>
      <w:r w:rsidR="00B0794A">
        <w:rPr>
          <w:sz w:val="24"/>
          <w:szCs w:val="24"/>
        </w:rPr>
        <w:t>.12.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 w:rsidR="00107575">
        <w:rPr>
          <w:sz w:val="24"/>
          <w:szCs w:val="24"/>
        </w:rPr>
        <w:t xml:space="preserve"> года № </w:t>
      </w:r>
      <w:r w:rsidR="00B0794A">
        <w:rPr>
          <w:sz w:val="24"/>
          <w:szCs w:val="24"/>
        </w:rPr>
        <w:t>11</w:t>
      </w:r>
      <w:r>
        <w:rPr>
          <w:sz w:val="24"/>
          <w:szCs w:val="24"/>
        </w:rPr>
        <w:t>6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EE5206">
        <w:rPr>
          <w:b/>
          <w:noProof/>
          <w:sz w:val="28"/>
          <w:szCs w:val="28"/>
        </w:rPr>
        <w:t>Большое Микушкино</w:t>
      </w:r>
      <w:r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Pr="000D1A71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C77F36" w:rsidRPr="00B40E88">
        <w:rPr>
          <w:sz w:val="28"/>
          <w:szCs w:val="28"/>
        </w:rPr>
        <w:t>в</w:t>
      </w:r>
      <w:r w:rsidR="00C77F36">
        <w:rPr>
          <w:sz w:val="28"/>
          <w:szCs w:val="28"/>
        </w:rPr>
        <w:t xml:space="preserve"> целях </w:t>
      </w:r>
      <w:r w:rsidR="00C77F36" w:rsidRPr="000D1A71">
        <w:rPr>
          <w:sz w:val="28"/>
          <w:szCs w:val="28"/>
        </w:rPr>
        <w:t xml:space="preserve">приведения текстовой части Правил в соответствие с требованиями </w:t>
      </w:r>
      <w:r w:rsidR="00C77F36">
        <w:rPr>
          <w:sz w:val="28"/>
          <w:szCs w:val="28"/>
        </w:rPr>
        <w:t>действующей редакции Градостроительного кодекса Российской Федерации</w:t>
      </w:r>
      <w:r w:rsidR="00C77F36" w:rsidRPr="000D1A71">
        <w:rPr>
          <w:sz w:val="28"/>
          <w:szCs w:val="28"/>
        </w:rPr>
        <w:t>, а также иных федеральных законов и нормативных правовых актов</w:t>
      </w:r>
      <w:r w:rsidR="00C77F36">
        <w:rPr>
          <w:sz w:val="28"/>
          <w:szCs w:val="28"/>
        </w:rPr>
        <w:t>.</w:t>
      </w:r>
    </w:p>
    <w:p w:rsidR="00107575" w:rsidRPr="00C77F36" w:rsidRDefault="00107575" w:rsidP="000D1A7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 xml:space="preserve">Предложения в письменной форме могут быть представлены лично </w:t>
      </w:r>
      <w:r w:rsidRPr="00C77F36">
        <w:rPr>
          <w:sz w:val="28"/>
          <w:szCs w:val="28"/>
        </w:rPr>
        <w:t xml:space="preserve">или направлены почтой по адресу: </w:t>
      </w:r>
      <w:r w:rsidR="00B0794A">
        <w:rPr>
          <w:sz w:val="28"/>
          <w:szCs w:val="28"/>
        </w:rPr>
        <w:t>446592, Самарская обл, Исаклинский р-н, с.Большое Микушкино, ул.Советская, д.96</w:t>
      </w:r>
      <w:r w:rsidRPr="00C77F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E5206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F5" w:rsidRDefault="008315F5">
      <w:r>
        <w:separator/>
      </w:r>
    </w:p>
  </w:endnote>
  <w:endnote w:type="continuationSeparator" w:id="1">
    <w:p w:rsidR="008315F5" w:rsidRDefault="0083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F5" w:rsidRDefault="008315F5">
      <w:r>
        <w:separator/>
      </w:r>
    </w:p>
  </w:footnote>
  <w:footnote w:type="continuationSeparator" w:id="1">
    <w:p w:rsidR="008315F5" w:rsidRDefault="0083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2D00BD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2D00BD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9597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2D00BD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2D00BD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43432"/>
    <w:rsid w:val="00054927"/>
    <w:rsid w:val="000615F9"/>
    <w:rsid w:val="000D1A71"/>
    <w:rsid w:val="00100555"/>
    <w:rsid w:val="00107575"/>
    <w:rsid w:val="00133800"/>
    <w:rsid w:val="00153E8E"/>
    <w:rsid w:val="001871BA"/>
    <w:rsid w:val="001959B1"/>
    <w:rsid w:val="001A2344"/>
    <w:rsid w:val="001D4D3D"/>
    <w:rsid w:val="001E17C9"/>
    <w:rsid w:val="00266340"/>
    <w:rsid w:val="002A5788"/>
    <w:rsid w:val="002D00BD"/>
    <w:rsid w:val="002F26FD"/>
    <w:rsid w:val="00314DDC"/>
    <w:rsid w:val="00354F1E"/>
    <w:rsid w:val="003A412E"/>
    <w:rsid w:val="00430473"/>
    <w:rsid w:val="00463314"/>
    <w:rsid w:val="0049110C"/>
    <w:rsid w:val="00494C35"/>
    <w:rsid w:val="004A3D77"/>
    <w:rsid w:val="004D0C0B"/>
    <w:rsid w:val="004D6CDF"/>
    <w:rsid w:val="004F6727"/>
    <w:rsid w:val="00616E27"/>
    <w:rsid w:val="00655C9D"/>
    <w:rsid w:val="00686600"/>
    <w:rsid w:val="006B04F0"/>
    <w:rsid w:val="006B3B96"/>
    <w:rsid w:val="006C128A"/>
    <w:rsid w:val="00737F32"/>
    <w:rsid w:val="00745DB1"/>
    <w:rsid w:val="007905B3"/>
    <w:rsid w:val="0079484F"/>
    <w:rsid w:val="0079597D"/>
    <w:rsid w:val="007B6659"/>
    <w:rsid w:val="007D5C0D"/>
    <w:rsid w:val="008179C9"/>
    <w:rsid w:val="00817E74"/>
    <w:rsid w:val="0083025B"/>
    <w:rsid w:val="008315F5"/>
    <w:rsid w:val="00831AD2"/>
    <w:rsid w:val="00844569"/>
    <w:rsid w:val="0084641A"/>
    <w:rsid w:val="0087005F"/>
    <w:rsid w:val="008A5F6A"/>
    <w:rsid w:val="00903E0B"/>
    <w:rsid w:val="00941A71"/>
    <w:rsid w:val="009425E2"/>
    <w:rsid w:val="009534F0"/>
    <w:rsid w:val="00977BD3"/>
    <w:rsid w:val="00980E20"/>
    <w:rsid w:val="00990D5C"/>
    <w:rsid w:val="009D2095"/>
    <w:rsid w:val="009D5563"/>
    <w:rsid w:val="009E038D"/>
    <w:rsid w:val="009F3C6D"/>
    <w:rsid w:val="00A21413"/>
    <w:rsid w:val="00A46B7B"/>
    <w:rsid w:val="00AA0291"/>
    <w:rsid w:val="00AE3A5F"/>
    <w:rsid w:val="00AF27F3"/>
    <w:rsid w:val="00B00A29"/>
    <w:rsid w:val="00B0794A"/>
    <w:rsid w:val="00B2133C"/>
    <w:rsid w:val="00B40E88"/>
    <w:rsid w:val="00B41A72"/>
    <w:rsid w:val="00B458D5"/>
    <w:rsid w:val="00B85AA6"/>
    <w:rsid w:val="00BC3B33"/>
    <w:rsid w:val="00BD52ED"/>
    <w:rsid w:val="00BE0228"/>
    <w:rsid w:val="00BF6CDA"/>
    <w:rsid w:val="00C46C45"/>
    <w:rsid w:val="00C77F36"/>
    <w:rsid w:val="00CA1402"/>
    <w:rsid w:val="00CB7F17"/>
    <w:rsid w:val="00D127A8"/>
    <w:rsid w:val="00D20F0E"/>
    <w:rsid w:val="00D34304"/>
    <w:rsid w:val="00D64AD6"/>
    <w:rsid w:val="00D865F3"/>
    <w:rsid w:val="00E31CE4"/>
    <w:rsid w:val="00EC51B6"/>
    <w:rsid w:val="00ED4A20"/>
    <w:rsid w:val="00EE5206"/>
    <w:rsid w:val="00EF41DE"/>
    <w:rsid w:val="00F124C8"/>
    <w:rsid w:val="00F3204C"/>
    <w:rsid w:val="00F93897"/>
    <w:rsid w:val="00F9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3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4C35"/>
    <w:rPr>
      <w:rFonts w:ascii="Symbol" w:hAnsi="Symbol" w:cs="Symbol" w:hint="default"/>
    </w:rPr>
  </w:style>
  <w:style w:type="character" w:customStyle="1" w:styleId="WW8Num1z2">
    <w:name w:val="WW8Num1z2"/>
    <w:rsid w:val="00494C35"/>
    <w:rPr>
      <w:rFonts w:ascii="Courier New" w:hAnsi="Courier New" w:cs="Courier New" w:hint="default"/>
    </w:rPr>
  </w:style>
  <w:style w:type="character" w:customStyle="1" w:styleId="WW8Num1z3">
    <w:name w:val="WW8Num1z3"/>
    <w:rsid w:val="00494C35"/>
    <w:rPr>
      <w:rFonts w:ascii="Wingdings" w:hAnsi="Wingdings" w:cs="Wingdings" w:hint="default"/>
    </w:rPr>
  </w:style>
  <w:style w:type="character" w:customStyle="1" w:styleId="WW8Num2z0">
    <w:name w:val="WW8Num2z0"/>
    <w:rsid w:val="00494C35"/>
    <w:rPr>
      <w:sz w:val="28"/>
      <w:szCs w:val="28"/>
      <w:lang w:val="ru-RU" w:eastAsia="ru-RU"/>
    </w:rPr>
  </w:style>
  <w:style w:type="character" w:customStyle="1" w:styleId="WW8Num2z1">
    <w:name w:val="WW8Num2z1"/>
    <w:rsid w:val="00494C35"/>
  </w:style>
  <w:style w:type="character" w:customStyle="1" w:styleId="WW8Num2z2">
    <w:name w:val="WW8Num2z2"/>
    <w:rsid w:val="00494C35"/>
  </w:style>
  <w:style w:type="character" w:customStyle="1" w:styleId="WW8Num2z3">
    <w:name w:val="WW8Num2z3"/>
    <w:rsid w:val="00494C35"/>
  </w:style>
  <w:style w:type="character" w:customStyle="1" w:styleId="WW8Num2z4">
    <w:name w:val="WW8Num2z4"/>
    <w:rsid w:val="00494C35"/>
  </w:style>
  <w:style w:type="character" w:customStyle="1" w:styleId="WW8Num2z5">
    <w:name w:val="WW8Num2z5"/>
    <w:rsid w:val="00494C35"/>
  </w:style>
  <w:style w:type="character" w:customStyle="1" w:styleId="WW8Num2z6">
    <w:name w:val="WW8Num2z6"/>
    <w:rsid w:val="00494C35"/>
  </w:style>
  <w:style w:type="character" w:customStyle="1" w:styleId="WW8Num2z7">
    <w:name w:val="WW8Num2z7"/>
    <w:rsid w:val="00494C35"/>
  </w:style>
  <w:style w:type="character" w:customStyle="1" w:styleId="WW8Num2z8">
    <w:name w:val="WW8Num2z8"/>
    <w:rsid w:val="00494C35"/>
  </w:style>
  <w:style w:type="character" w:customStyle="1" w:styleId="WW8Num3z0">
    <w:name w:val="WW8Num3z0"/>
    <w:rsid w:val="00494C35"/>
  </w:style>
  <w:style w:type="character" w:customStyle="1" w:styleId="WW8Num3z1">
    <w:name w:val="WW8Num3z1"/>
    <w:rsid w:val="00494C35"/>
  </w:style>
  <w:style w:type="character" w:customStyle="1" w:styleId="WW8Num3z2">
    <w:name w:val="WW8Num3z2"/>
    <w:rsid w:val="00494C35"/>
  </w:style>
  <w:style w:type="character" w:customStyle="1" w:styleId="WW8Num3z3">
    <w:name w:val="WW8Num3z3"/>
    <w:rsid w:val="00494C35"/>
  </w:style>
  <w:style w:type="character" w:customStyle="1" w:styleId="WW8Num3z4">
    <w:name w:val="WW8Num3z4"/>
    <w:rsid w:val="00494C35"/>
  </w:style>
  <w:style w:type="character" w:customStyle="1" w:styleId="WW8Num3z5">
    <w:name w:val="WW8Num3z5"/>
    <w:rsid w:val="00494C35"/>
  </w:style>
  <w:style w:type="character" w:customStyle="1" w:styleId="WW8Num3z6">
    <w:name w:val="WW8Num3z6"/>
    <w:rsid w:val="00494C35"/>
  </w:style>
  <w:style w:type="character" w:customStyle="1" w:styleId="WW8Num3z7">
    <w:name w:val="WW8Num3z7"/>
    <w:rsid w:val="00494C35"/>
  </w:style>
  <w:style w:type="character" w:customStyle="1" w:styleId="WW8Num3z8">
    <w:name w:val="WW8Num3z8"/>
    <w:rsid w:val="00494C35"/>
  </w:style>
  <w:style w:type="character" w:customStyle="1" w:styleId="WW8Num4z0">
    <w:name w:val="WW8Num4z0"/>
    <w:rsid w:val="00494C35"/>
    <w:rPr>
      <w:rFonts w:hint="default"/>
    </w:rPr>
  </w:style>
  <w:style w:type="character" w:customStyle="1" w:styleId="WW8Num5z0">
    <w:name w:val="WW8Num5z0"/>
    <w:rsid w:val="00494C35"/>
    <w:rPr>
      <w:sz w:val="28"/>
      <w:szCs w:val="28"/>
    </w:rPr>
  </w:style>
  <w:style w:type="character" w:customStyle="1" w:styleId="WW8Num5z1">
    <w:name w:val="WW8Num5z1"/>
    <w:rsid w:val="00494C35"/>
  </w:style>
  <w:style w:type="character" w:customStyle="1" w:styleId="WW8Num5z2">
    <w:name w:val="WW8Num5z2"/>
    <w:rsid w:val="00494C35"/>
  </w:style>
  <w:style w:type="character" w:customStyle="1" w:styleId="WW8Num5z3">
    <w:name w:val="WW8Num5z3"/>
    <w:rsid w:val="00494C35"/>
  </w:style>
  <w:style w:type="character" w:customStyle="1" w:styleId="WW8Num5z4">
    <w:name w:val="WW8Num5z4"/>
    <w:rsid w:val="00494C35"/>
  </w:style>
  <w:style w:type="character" w:customStyle="1" w:styleId="WW8Num5z5">
    <w:name w:val="WW8Num5z5"/>
    <w:rsid w:val="00494C35"/>
  </w:style>
  <w:style w:type="character" w:customStyle="1" w:styleId="WW8Num5z6">
    <w:name w:val="WW8Num5z6"/>
    <w:rsid w:val="00494C35"/>
  </w:style>
  <w:style w:type="character" w:customStyle="1" w:styleId="WW8Num5z7">
    <w:name w:val="WW8Num5z7"/>
    <w:rsid w:val="00494C35"/>
  </w:style>
  <w:style w:type="character" w:customStyle="1" w:styleId="WW8Num5z8">
    <w:name w:val="WW8Num5z8"/>
    <w:rsid w:val="00494C35"/>
  </w:style>
  <w:style w:type="character" w:customStyle="1" w:styleId="1">
    <w:name w:val="Основной шрифт абзаца1"/>
    <w:rsid w:val="00494C35"/>
  </w:style>
  <w:style w:type="character" w:customStyle="1" w:styleId="a3">
    <w:name w:val="Верхний колонтитул Знак"/>
    <w:rsid w:val="00494C3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94C35"/>
  </w:style>
  <w:style w:type="character" w:customStyle="1" w:styleId="a5">
    <w:name w:val="Схема документа Знак"/>
    <w:rsid w:val="00494C35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94C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94C35"/>
    <w:pPr>
      <w:spacing w:after="140" w:line="276" w:lineRule="auto"/>
    </w:pPr>
  </w:style>
  <w:style w:type="paragraph" w:styleId="a8">
    <w:name w:val="List"/>
    <w:basedOn w:val="a7"/>
    <w:rsid w:val="00494C35"/>
    <w:rPr>
      <w:rFonts w:cs="Lucida Sans"/>
    </w:rPr>
  </w:style>
  <w:style w:type="paragraph" w:styleId="a9">
    <w:name w:val="caption"/>
    <w:basedOn w:val="a"/>
    <w:qFormat/>
    <w:rsid w:val="00494C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94C35"/>
    <w:pPr>
      <w:suppressLineNumbers/>
    </w:pPr>
    <w:rPr>
      <w:rFonts w:cs="Lucida Sans"/>
    </w:rPr>
  </w:style>
  <w:style w:type="paragraph" w:styleId="aa">
    <w:name w:val="header"/>
    <w:basedOn w:val="a"/>
    <w:rsid w:val="00494C35"/>
  </w:style>
  <w:style w:type="paragraph" w:customStyle="1" w:styleId="11">
    <w:name w:val="Схема документа1"/>
    <w:basedOn w:val="a"/>
    <w:rsid w:val="00494C35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494C35"/>
    <w:pPr>
      <w:suppressLineNumbers/>
    </w:pPr>
  </w:style>
  <w:style w:type="paragraph" w:customStyle="1" w:styleId="ac">
    <w:name w:val="Заголовок таблицы"/>
    <w:basedOn w:val="ab"/>
    <w:rsid w:val="00494C35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94C35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4685-8174-4DD9-9DCD-F0051554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cp:lastPrinted>2014-04-10T11:05:00Z</cp:lastPrinted>
  <dcterms:created xsi:type="dcterms:W3CDTF">2022-04-22T06:56:00Z</dcterms:created>
  <dcterms:modified xsi:type="dcterms:W3CDTF">2022-04-22T06:56:00Z</dcterms:modified>
</cp:coreProperties>
</file>